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2605B" w:rsidRDefault="00F2605B">
      <w:pPr>
        <w:pageBreakBefore/>
      </w:pPr>
    </w:p>
    <w:p w:rsidR="00F71FFE" w:rsidRDefault="000610E4" w:rsidP="00F71FFE">
      <w:pPr>
        <w:jc w:val="center"/>
        <w:rPr>
          <w:rFonts w:ascii="Arial Narrow" w:hAnsi="Arial Narrow" w:cs="Arial Narrow"/>
          <w:b/>
          <w:i/>
          <w:sz w:val="28"/>
          <w:szCs w:val="28"/>
        </w:rPr>
      </w:pPr>
      <w:r w:rsidRPr="000610E4">
        <w:pict>
          <v:shapetype id="_x0000_t202" coordsize="21600,21600" o:spt="202" path="m,l,21600r21600,l21600,xe">
            <v:stroke joinstyle="miter"/>
            <v:path gradientshapeok="t" o:connecttype="rect"/>
          </v:shapetype>
          <v:shape id="_x0000_s1028" type="#_x0000_t202" style="position:absolute;left:0;text-align:left;margin-left:545.8pt;margin-top:249.7pt;width:3.55pt;height:5.3pt;z-index:251657728;mso-wrap-distance-left:0;mso-wrap-distance-right:0;mso-position-horizontal-relative:page;mso-position-vertical-relative:page" stroked="f">
            <v:fill color2="black"/>
            <v:textbox inset="0,0,0,0">
              <w:txbxContent>
                <w:p w:rsidR="00D74F45" w:rsidRDefault="00D74F45" w:rsidP="00F71FFE">
                  <w:pPr>
                    <w:pStyle w:val="ac"/>
                  </w:pPr>
                </w:p>
              </w:txbxContent>
            </v:textbox>
            <w10:wrap type="square" anchorx="page" anchory="page"/>
          </v:shape>
        </w:pict>
      </w:r>
      <w:r w:rsidR="00F71FFE">
        <w:rPr>
          <w:rStyle w:val="a3"/>
          <w:rFonts w:ascii="Arial Narrow" w:hAnsi="Arial Narrow" w:cs="Arial Narrow"/>
          <w:b/>
          <w:i/>
          <w:sz w:val="40"/>
          <w:szCs w:val="40"/>
        </w:rPr>
        <w:t>ПРОТОКОЛ №</w:t>
      </w:r>
      <w:r w:rsidR="00D21A5F">
        <w:rPr>
          <w:rStyle w:val="a3"/>
          <w:rFonts w:ascii="Arial Narrow" w:hAnsi="Arial Narrow" w:cs="Arial Narrow"/>
          <w:b/>
          <w:i/>
          <w:sz w:val="40"/>
          <w:szCs w:val="40"/>
        </w:rPr>
        <w:t>1</w:t>
      </w:r>
      <w:r w:rsidR="003355EC">
        <w:rPr>
          <w:rStyle w:val="a3"/>
          <w:rFonts w:ascii="Arial Narrow" w:hAnsi="Arial Narrow" w:cs="Arial Narrow"/>
          <w:b/>
          <w:i/>
          <w:sz w:val="40"/>
          <w:szCs w:val="40"/>
        </w:rPr>
        <w:t>1</w:t>
      </w:r>
    </w:p>
    <w:p w:rsidR="00F2605B" w:rsidRDefault="00F2605B">
      <w:pPr>
        <w:jc w:val="center"/>
        <w:rPr>
          <w:rFonts w:ascii="Arial Narrow" w:hAnsi="Arial Narrow" w:cs="Arial Narrow"/>
          <w:b/>
          <w:i/>
          <w:sz w:val="28"/>
          <w:szCs w:val="28"/>
        </w:rPr>
      </w:pPr>
      <w:r>
        <w:rPr>
          <w:rFonts w:ascii="Arial Narrow" w:hAnsi="Arial Narrow" w:cs="Arial Narrow"/>
          <w:b/>
          <w:i/>
          <w:sz w:val="28"/>
          <w:szCs w:val="28"/>
        </w:rPr>
        <w:t>ЗАСІДАННЯ ПОСТІЙНОЇ ДЕПУТАТСЬКОЇ КОМІСІЇ</w:t>
      </w:r>
    </w:p>
    <w:p w:rsidR="00F2605B" w:rsidRDefault="00F2605B">
      <w:pPr>
        <w:jc w:val="center"/>
        <w:rPr>
          <w:rFonts w:ascii="Arial Narrow" w:hAnsi="Arial Narrow" w:cs="Arial Narrow"/>
          <w:b/>
          <w:i/>
          <w:sz w:val="28"/>
          <w:szCs w:val="28"/>
        </w:rPr>
      </w:pPr>
      <w:r>
        <w:rPr>
          <w:rFonts w:ascii="Arial Narrow" w:hAnsi="Arial Narrow" w:cs="Arial Narrow"/>
          <w:b/>
          <w:i/>
          <w:sz w:val="28"/>
          <w:szCs w:val="28"/>
        </w:rPr>
        <w:t>З ПИТАНЬ ЗЕМЛЕКОРИСТУВАННЯ, БУДІВНИЦТВА ТА АРХІТЕКТУРИ</w:t>
      </w:r>
    </w:p>
    <w:p w:rsidR="003C2129" w:rsidRDefault="003C2129">
      <w:pPr>
        <w:jc w:val="center"/>
        <w:rPr>
          <w:rFonts w:ascii="Arial Narrow" w:hAnsi="Arial Narrow" w:cs="Arial Narrow"/>
          <w:b/>
          <w:i/>
          <w:sz w:val="16"/>
          <w:szCs w:val="16"/>
        </w:rPr>
      </w:pPr>
    </w:p>
    <w:p w:rsidR="00F2605B" w:rsidRDefault="00F2605B">
      <w:pPr>
        <w:jc w:val="center"/>
        <w:rPr>
          <w:rFonts w:ascii="Arial Narrow" w:hAnsi="Arial Narrow" w:cs="Arial Narrow"/>
          <w:b/>
          <w:i/>
          <w:sz w:val="16"/>
          <w:szCs w:val="16"/>
        </w:rPr>
      </w:pPr>
    </w:p>
    <w:p w:rsidR="00F2605B" w:rsidRDefault="003355EC">
      <w:pPr>
        <w:rPr>
          <w:i/>
        </w:rPr>
      </w:pPr>
      <w:r>
        <w:rPr>
          <w:rStyle w:val="a3"/>
          <w:rFonts w:ascii="Arial Narrow" w:hAnsi="Arial Narrow" w:cs="Arial Narrow"/>
          <w:b/>
          <w:sz w:val="28"/>
          <w:szCs w:val="28"/>
        </w:rPr>
        <w:t>08</w:t>
      </w:r>
      <w:r w:rsidR="00596545">
        <w:rPr>
          <w:rStyle w:val="a3"/>
          <w:rFonts w:ascii="Arial Narrow" w:hAnsi="Arial Narrow" w:cs="Arial Narrow"/>
          <w:b/>
          <w:sz w:val="28"/>
          <w:szCs w:val="28"/>
        </w:rPr>
        <w:t xml:space="preserve"> </w:t>
      </w:r>
      <w:r>
        <w:rPr>
          <w:rStyle w:val="a3"/>
          <w:rFonts w:ascii="Arial Narrow" w:hAnsi="Arial Narrow" w:cs="Arial Narrow"/>
          <w:b/>
          <w:sz w:val="28"/>
          <w:szCs w:val="28"/>
        </w:rPr>
        <w:t xml:space="preserve">листопада </w:t>
      </w:r>
      <w:r w:rsidR="00F2605B">
        <w:rPr>
          <w:rStyle w:val="a3"/>
          <w:rFonts w:ascii="Arial Narrow" w:hAnsi="Arial Narrow" w:cs="Arial Narrow"/>
          <w:b/>
          <w:sz w:val="28"/>
          <w:szCs w:val="28"/>
        </w:rPr>
        <w:t>2016 року</w:t>
      </w:r>
      <w:r w:rsidR="00F2605B">
        <w:rPr>
          <w:rStyle w:val="a3"/>
          <w:rFonts w:ascii="Arial Narrow" w:hAnsi="Arial Narrow" w:cs="Arial Narrow"/>
          <w:b/>
          <w:sz w:val="28"/>
          <w:szCs w:val="28"/>
        </w:rPr>
        <w:tab/>
      </w:r>
      <w:r w:rsidR="00F2605B">
        <w:rPr>
          <w:rStyle w:val="a3"/>
          <w:rFonts w:ascii="Arial Narrow" w:hAnsi="Arial Narrow" w:cs="Arial Narrow"/>
          <w:b/>
          <w:sz w:val="28"/>
          <w:szCs w:val="28"/>
        </w:rPr>
        <w:tab/>
        <w:t xml:space="preserve">                      </w:t>
      </w:r>
      <w:r w:rsidR="00F2605B">
        <w:rPr>
          <w:rStyle w:val="a3"/>
          <w:rFonts w:ascii="Arial Narrow" w:hAnsi="Arial Narrow" w:cs="Arial Narrow"/>
          <w:b/>
          <w:sz w:val="28"/>
          <w:szCs w:val="28"/>
        </w:rPr>
        <w:tab/>
      </w:r>
      <w:r w:rsidR="00F2605B">
        <w:rPr>
          <w:rStyle w:val="a3"/>
          <w:rFonts w:ascii="Arial Narrow" w:hAnsi="Arial Narrow" w:cs="Arial Narrow"/>
          <w:b/>
          <w:sz w:val="28"/>
          <w:szCs w:val="28"/>
        </w:rPr>
        <w:tab/>
        <w:t xml:space="preserve">                                   м. Сквира</w:t>
      </w:r>
    </w:p>
    <w:p w:rsidR="00F2605B" w:rsidRDefault="00F2605B">
      <w:pPr>
        <w:jc w:val="right"/>
        <w:rPr>
          <w:i/>
        </w:rPr>
      </w:pPr>
    </w:p>
    <w:p w:rsidR="00F2605B" w:rsidRDefault="00F2605B">
      <w:pPr>
        <w:jc w:val="center"/>
        <w:rPr>
          <w:rStyle w:val="a3"/>
          <w:i/>
        </w:rPr>
      </w:pPr>
      <w:r>
        <w:rPr>
          <w:rStyle w:val="a3"/>
          <w:i/>
        </w:rPr>
        <w:t>Засідання розпочато: 1</w:t>
      </w:r>
      <w:r w:rsidR="00596545">
        <w:rPr>
          <w:rStyle w:val="a3"/>
          <w:i/>
        </w:rPr>
        <w:t>4</w:t>
      </w:r>
      <w:r>
        <w:rPr>
          <w:rStyle w:val="a3"/>
          <w:i/>
        </w:rPr>
        <w:t>:</w:t>
      </w:r>
      <w:r w:rsidR="00596545">
        <w:rPr>
          <w:rStyle w:val="a3"/>
          <w:i/>
        </w:rPr>
        <w:t>1</w:t>
      </w:r>
      <w:r>
        <w:rPr>
          <w:rStyle w:val="a3"/>
          <w:i/>
        </w:rPr>
        <w:t>0 год.</w:t>
      </w:r>
    </w:p>
    <w:p w:rsidR="00F2605B" w:rsidRDefault="00F2605B">
      <w:pPr>
        <w:jc w:val="center"/>
        <w:rPr>
          <w:i/>
        </w:rPr>
      </w:pPr>
      <w:r>
        <w:rPr>
          <w:rStyle w:val="a3"/>
          <w:i/>
        </w:rPr>
        <w:t>Засідання закінчено: 1</w:t>
      </w:r>
      <w:r w:rsidR="00596545">
        <w:rPr>
          <w:rStyle w:val="a3"/>
          <w:i/>
        </w:rPr>
        <w:t>5</w:t>
      </w:r>
      <w:r>
        <w:rPr>
          <w:rStyle w:val="a3"/>
          <w:i/>
        </w:rPr>
        <w:t>:10 год.</w:t>
      </w:r>
    </w:p>
    <w:p w:rsidR="00F2605B" w:rsidRDefault="00F2605B">
      <w:pPr>
        <w:jc w:val="center"/>
        <w:rPr>
          <w:i/>
        </w:rPr>
      </w:pPr>
      <w:r>
        <w:rPr>
          <w:i/>
        </w:rPr>
        <w:t>Місце проведення: малий зал для засідань</w:t>
      </w:r>
    </w:p>
    <w:p w:rsidR="00F2605B" w:rsidRDefault="00F2605B">
      <w:pPr>
        <w:jc w:val="center"/>
        <w:rPr>
          <w:i/>
          <w:color w:val="FF0000"/>
          <w:sz w:val="16"/>
          <w:szCs w:val="16"/>
        </w:rPr>
      </w:pPr>
      <w:r>
        <w:rPr>
          <w:i/>
        </w:rPr>
        <w:t xml:space="preserve">вул. </w:t>
      </w:r>
      <w:proofErr w:type="spellStart"/>
      <w:r>
        <w:rPr>
          <w:i/>
        </w:rPr>
        <w:t>Богачевського</w:t>
      </w:r>
      <w:proofErr w:type="spellEnd"/>
      <w:r>
        <w:rPr>
          <w:i/>
        </w:rPr>
        <w:t>, 28, ІІ</w:t>
      </w:r>
      <w:r w:rsidR="003355EC">
        <w:rPr>
          <w:i/>
        </w:rPr>
        <w:t>І</w:t>
      </w:r>
      <w:r>
        <w:rPr>
          <w:i/>
        </w:rPr>
        <w:t xml:space="preserve"> поверх</w:t>
      </w:r>
    </w:p>
    <w:p w:rsidR="00F2605B" w:rsidRDefault="00F2605B">
      <w:pPr>
        <w:jc w:val="right"/>
        <w:rPr>
          <w:i/>
          <w:color w:val="FF0000"/>
          <w:sz w:val="16"/>
          <w:szCs w:val="16"/>
        </w:rPr>
      </w:pPr>
    </w:p>
    <w:p w:rsidR="00F2605B" w:rsidRDefault="00F2605B">
      <w:pPr>
        <w:spacing w:line="360" w:lineRule="auto"/>
        <w:rPr>
          <w:sz w:val="28"/>
          <w:szCs w:val="28"/>
        </w:rPr>
      </w:pPr>
      <w:r>
        <w:rPr>
          <w:b/>
          <w:i/>
          <w:sz w:val="28"/>
          <w:szCs w:val="28"/>
        </w:rPr>
        <w:t>Присутні:</w:t>
      </w:r>
    </w:p>
    <w:p w:rsidR="00F2605B" w:rsidRDefault="00F2605B">
      <w:pPr>
        <w:numPr>
          <w:ilvl w:val="0"/>
          <w:numId w:val="5"/>
        </w:numPr>
        <w:tabs>
          <w:tab w:val="left" w:pos="785"/>
        </w:tabs>
        <w:spacing w:line="360" w:lineRule="auto"/>
        <w:rPr>
          <w:sz w:val="28"/>
          <w:szCs w:val="28"/>
        </w:rPr>
      </w:pPr>
      <w:proofErr w:type="spellStart"/>
      <w:r>
        <w:rPr>
          <w:sz w:val="28"/>
          <w:szCs w:val="28"/>
        </w:rPr>
        <w:t>Тибулевич</w:t>
      </w:r>
      <w:proofErr w:type="spellEnd"/>
      <w:r>
        <w:rPr>
          <w:sz w:val="28"/>
          <w:szCs w:val="28"/>
        </w:rPr>
        <w:t xml:space="preserve"> Вадим Вікторович, голова комісії</w:t>
      </w:r>
    </w:p>
    <w:p w:rsidR="00D21A5F" w:rsidRDefault="00D21A5F">
      <w:pPr>
        <w:numPr>
          <w:ilvl w:val="0"/>
          <w:numId w:val="5"/>
        </w:numPr>
        <w:tabs>
          <w:tab w:val="left" w:pos="785"/>
        </w:tabs>
        <w:spacing w:line="360" w:lineRule="auto"/>
        <w:rPr>
          <w:sz w:val="28"/>
          <w:szCs w:val="28"/>
        </w:rPr>
      </w:pPr>
      <w:r>
        <w:rPr>
          <w:sz w:val="28"/>
          <w:szCs w:val="28"/>
        </w:rPr>
        <w:t>Вдовиченко Андрій Васильович, заступник голови комісії</w:t>
      </w:r>
    </w:p>
    <w:p w:rsidR="004D52B7" w:rsidRPr="004D52B7" w:rsidRDefault="004D52B7" w:rsidP="004D52B7">
      <w:pPr>
        <w:numPr>
          <w:ilvl w:val="0"/>
          <w:numId w:val="5"/>
        </w:numPr>
        <w:spacing w:line="360" w:lineRule="auto"/>
        <w:rPr>
          <w:sz w:val="28"/>
          <w:szCs w:val="28"/>
        </w:rPr>
      </w:pPr>
      <w:proofErr w:type="spellStart"/>
      <w:r>
        <w:rPr>
          <w:sz w:val="28"/>
          <w:szCs w:val="28"/>
        </w:rPr>
        <w:t>Сопіженко</w:t>
      </w:r>
      <w:proofErr w:type="spellEnd"/>
      <w:r>
        <w:rPr>
          <w:sz w:val="28"/>
          <w:szCs w:val="28"/>
        </w:rPr>
        <w:t xml:space="preserve"> Наталія Петрівна, секретар</w:t>
      </w:r>
    </w:p>
    <w:p w:rsidR="00F2605B" w:rsidRDefault="00F2605B">
      <w:pPr>
        <w:numPr>
          <w:ilvl w:val="0"/>
          <w:numId w:val="5"/>
        </w:numPr>
        <w:tabs>
          <w:tab w:val="left" w:pos="785"/>
        </w:tabs>
        <w:spacing w:line="360" w:lineRule="auto"/>
        <w:rPr>
          <w:sz w:val="28"/>
          <w:szCs w:val="28"/>
        </w:rPr>
      </w:pPr>
      <w:proofErr w:type="spellStart"/>
      <w:r>
        <w:rPr>
          <w:sz w:val="28"/>
          <w:szCs w:val="28"/>
        </w:rPr>
        <w:t>Гавронський</w:t>
      </w:r>
      <w:proofErr w:type="spellEnd"/>
      <w:r>
        <w:rPr>
          <w:sz w:val="28"/>
          <w:szCs w:val="28"/>
        </w:rPr>
        <w:t xml:space="preserve"> Леонід Петрович, член комісії</w:t>
      </w:r>
    </w:p>
    <w:p w:rsidR="00F2605B" w:rsidRDefault="00F2605B">
      <w:pPr>
        <w:numPr>
          <w:ilvl w:val="0"/>
          <w:numId w:val="5"/>
        </w:numPr>
        <w:tabs>
          <w:tab w:val="left" w:pos="785"/>
        </w:tabs>
        <w:spacing w:line="360" w:lineRule="auto"/>
        <w:rPr>
          <w:sz w:val="28"/>
          <w:szCs w:val="28"/>
        </w:rPr>
      </w:pPr>
      <w:proofErr w:type="spellStart"/>
      <w:r>
        <w:rPr>
          <w:sz w:val="28"/>
          <w:szCs w:val="28"/>
        </w:rPr>
        <w:t>Корнелюк</w:t>
      </w:r>
      <w:proofErr w:type="spellEnd"/>
      <w:r>
        <w:rPr>
          <w:sz w:val="28"/>
          <w:szCs w:val="28"/>
        </w:rPr>
        <w:t xml:space="preserve"> Петро Миколайович, член комісії</w:t>
      </w:r>
    </w:p>
    <w:p w:rsidR="00F2605B" w:rsidRDefault="00F2605B">
      <w:pPr>
        <w:spacing w:line="360" w:lineRule="auto"/>
        <w:rPr>
          <w:sz w:val="28"/>
          <w:szCs w:val="28"/>
        </w:rPr>
      </w:pPr>
      <w:r>
        <w:rPr>
          <w:b/>
          <w:i/>
          <w:sz w:val="28"/>
          <w:szCs w:val="28"/>
        </w:rPr>
        <w:t>Відсутні:</w:t>
      </w:r>
    </w:p>
    <w:p w:rsidR="00CD65B2" w:rsidRPr="003355EC" w:rsidRDefault="00CD65B2" w:rsidP="00CD65B2">
      <w:pPr>
        <w:numPr>
          <w:ilvl w:val="0"/>
          <w:numId w:val="7"/>
        </w:numPr>
        <w:spacing w:line="360" w:lineRule="auto"/>
        <w:rPr>
          <w:i/>
        </w:rPr>
      </w:pPr>
      <w:proofErr w:type="spellStart"/>
      <w:r>
        <w:rPr>
          <w:sz w:val="28"/>
          <w:szCs w:val="28"/>
        </w:rPr>
        <w:t>Флісак</w:t>
      </w:r>
      <w:proofErr w:type="spellEnd"/>
      <w:r>
        <w:rPr>
          <w:sz w:val="28"/>
          <w:szCs w:val="28"/>
        </w:rPr>
        <w:t xml:space="preserve"> Олександра Юліанівна, член комісії</w:t>
      </w:r>
    </w:p>
    <w:p w:rsidR="003355EC" w:rsidRDefault="003355EC" w:rsidP="003355EC">
      <w:pPr>
        <w:numPr>
          <w:ilvl w:val="0"/>
          <w:numId w:val="7"/>
        </w:numPr>
        <w:spacing w:line="360" w:lineRule="auto"/>
        <w:rPr>
          <w:rStyle w:val="a3"/>
          <w:sz w:val="28"/>
          <w:szCs w:val="28"/>
        </w:rPr>
      </w:pPr>
      <w:proofErr w:type="spellStart"/>
      <w:r>
        <w:rPr>
          <w:rStyle w:val="a3"/>
          <w:sz w:val="28"/>
          <w:szCs w:val="28"/>
        </w:rPr>
        <w:t>Ловчинський</w:t>
      </w:r>
      <w:proofErr w:type="spellEnd"/>
      <w:r>
        <w:rPr>
          <w:rStyle w:val="a3"/>
          <w:sz w:val="28"/>
          <w:szCs w:val="28"/>
        </w:rPr>
        <w:t xml:space="preserve"> Броніслав Леонідович, член комісії</w:t>
      </w:r>
    </w:p>
    <w:p w:rsidR="003355EC" w:rsidRPr="00CD65B2" w:rsidRDefault="003355EC" w:rsidP="003355EC">
      <w:pPr>
        <w:spacing w:line="360" w:lineRule="auto"/>
        <w:ind w:left="785" w:firstLine="0"/>
        <w:rPr>
          <w:rStyle w:val="a3"/>
          <w:sz w:val="28"/>
          <w:szCs w:val="28"/>
        </w:rPr>
      </w:pPr>
    </w:p>
    <w:p w:rsidR="00F2605B" w:rsidRDefault="00F2605B">
      <w:pPr>
        <w:spacing w:line="360" w:lineRule="auto"/>
        <w:rPr>
          <w:rStyle w:val="a3"/>
          <w:i/>
        </w:rPr>
      </w:pPr>
      <w:r>
        <w:rPr>
          <w:i/>
        </w:rPr>
        <w:t>Загальний склад комісії: 7 осіб</w:t>
      </w:r>
    </w:p>
    <w:p w:rsidR="00F2605B" w:rsidRDefault="00CD65B2">
      <w:pPr>
        <w:spacing w:line="360" w:lineRule="auto"/>
        <w:rPr>
          <w:rStyle w:val="a3"/>
          <w:i/>
        </w:rPr>
      </w:pPr>
      <w:r>
        <w:rPr>
          <w:rStyle w:val="a3"/>
          <w:i/>
        </w:rPr>
        <w:t xml:space="preserve">Присутніх на засіданні: </w:t>
      </w:r>
      <w:r w:rsidR="003355EC">
        <w:rPr>
          <w:rStyle w:val="a3"/>
          <w:i/>
        </w:rPr>
        <w:t>5</w:t>
      </w:r>
      <w:r w:rsidR="00F2605B">
        <w:rPr>
          <w:rStyle w:val="a3"/>
          <w:i/>
        </w:rPr>
        <w:t xml:space="preserve"> осіб</w:t>
      </w:r>
    </w:p>
    <w:p w:rsidR="00F2605B" w:rsidRDefault="004D52B7">
      <w:pPr>
        <w:spacing w:line="360" w:lineRule="auto"/>
        <w:rPr>
          <w:b/>
          <w:i/>
          <w:sz w:val="28"/>
          <w:szCs w:val="28"/>
        </w:rPr>
      </w:pPr>
      <w:r>
        <w:rPr>
          <w:rStyle w:val="a3"/>
          <w:i/>
        </w:rPr>
        <w:t>Відсутні:</w:t>
      </w:r>
      <w:r w:rsidR="003355EC">
        <w:rPr>
          <w:rStyle w:val="a3"/>
          <w:i/>
        </w:rPr>
        <w:t>2</w:t>
      </w:r>
      <w:r w:rsidR="00F2605B">
        <w:rPr>
          <w:rStyle w:val="a3"/>
          <w:i/>
        </w:rPr>
        <w:t xml:space="preserve"> особ</w:t>
      </w:r>
      <w:r w:rsidR="003355EC">
        <w:rPr>
          <w:rStyle w:val="a3"/>
          <w:i/>
        </w:rPr>
        <w:t>и</w:t>
      </w:r>
    </w:p>
    <w:p w:rsidR="00F2605B" w:rsidRDefault="003355EC" w:rsidP="00CD65B2">
      <w:pPr>
        <w:spacing w:line="240" w:lineRule="atLeast"/>
        <w:rPr>
          <w:b/>
          <w:i/>
          <w:sz w:val="28"/>
          <w:szCs w:val="28"/>
        </w:rPr>
      </w:pPr>
      <w:r>
        <w:rPr>
          <w:b/>
          <w:i/>
          <w:sz w:val="28"/>
          <w:szCs w:val="28"/>
        </w:rPr>
        <w:t>Присутні</w:t>
      </w:r>
      <w:r w:rsidR="00F2605B">
        <w:rPr>
          <w:b/>
          <w:i/>
          <w:sz w:val="28"/>
          <w:szCs w:val="28"/>
        </w:rPr>
        <w:t>:</w:t>
      </w:r>
    </w:p>
    <w:p w:rsidR="003355EC" w:rsidRDefault="003355EC" w:rsidP="003355EC">
      <w:pPr>
        <w:rPr>
          <w:rStyle w:val="a3"/>
          <w:sz w:val="28"/>
          <w:szCs w:val="28"/>
        </w:rPr>
      </w:pPr>
      <w:proofErr w:type="spellStart"/>
      <w:r>
        <w:rPr>
          <w:rStyle w:val="a3"/>
          <w:b/>
          <w:sz w:val="28"/>
          <w:szCs w:val="28"/>
        </w:rPr>
        <w:t>Палієнко</w:t>
      </w:r>
      <w:proofErr w:type="spellEnd"/>
      <w:r>
        <w:rPr>
          <w:rStyle w:val="a3"/>
          <w:b/>
          <w:sz w:val="28"/>
          <w:szCs w:val="28"/>
        </w:rPr>
        <w:t xml:space="preserve"> С.</w:t>
      </w:r>
      <w:r>
        <w:rPr>
          <w:rStyle w:val="a3"/>
          <w:sz w:val="28"/>
          <w:szCs w:val="28"/>
        </w:rPr>
        <w:t>І. – заступник міського голови з питань діяльності виконавчих органів ради</w:t>
      </w:r>
    </w:p>
    <w:p w:rsidR="00F2605B" w:rsidRDefault="00F2605B" w:rsidP="00CD65B2">
      <w:pPr>
        <w:spacing w:line="240" w:lineRule="atLeast"/>
        <w:rPr>
          <w:rStyle w:val="a3"/>
          <w:sz w:val="28"/>
          <w:szCs w:val="28"/>
        </w:rPr>
      </w:pPr>
      <w:r w:rsidRPr="00CD65B2">
        <w:rPr>
          <w:rStyle w:val="a3"/>
          <w:b/>
          <w:sz w:val="28"/>
          <w:szCs w:val="28"/>
        </w:rPr>
        <w:t>Бондар В.О.</w:t>
      </w:r>
      <w:r w:rsidR="003355EC">
        <w:rPr>
          <w:rStyle w:val="a3"/>
          <w:sz w:val="28"/>
          <w:szCs w:val="28"/>
        </w:rPr>
        <w:t xml:space="preserve"> - </w:t>
      </w:r>
      <w:r>
        <w:rPr>
          <w:rStyle w:val="a3"/>
          <w:sz w:val="28"/>
          <w:szCs w:val="28"/>
        </w:rPr>
        <w:t>секретар міської ради</w:t>
      </w:r>
    </w:p>
    <w:p w:rsidR="00F2605B" w:rsidRDefault="00F2605B">
      <w:pPr>
        <w:rPr>
          <w:rStyle w:val="a3"/>
          <w:sz w:val="28"/>
          <w:szCs w:val="28"/>
        </w:rPr>
      </w:pPr>
      <w:proofErr w:type="spellStart"/>
      <w:r w:rsidRPr="00CD65B2">
        <w:rPr>
          <w:rStyle w:val="a3"/>
          <w:b/>
          <w:sz w:val="28"/>
          <w:szCs w:val="28"/>
        </w:rPr>
        <w:t>Іващенко</w:t>
      </w:r>
      <w:proofErr w:type="spellEnd"/>
      <w:r w:rsidRPr="00CD65B2">
        <w:rPr>
          <w:rStyle w:val="a3"/>
          <w:b/>
          <w:sz w:val="28"/>
          <w:szCs w:val="28"/>
        </w:rPr>
        <w:t xml:space="preserve"> Н.В.</w:t>
      </w:r>
      <w:r w:rsidR="003355EC">
        <w:rPr>
          <w:rStyle w:val="a3"/>
          <w:sz w:val="28"/>
          <w:szCs w:val="28"/>
        </w:rPr>
        <w:t xml:space="preserve"> - </w:t>
      </w:r>
      <w:r>
        <w:rPr>
          <w:rStyle w:val="a3"/>
          <w:sz w:val="28"/>
          <w:szCs w:val="28"/>
        </w:rPr>
        <w:t>начальник відділу з питань підприємництва, землекористування і містобудування Сквирської міської ради</w:t>
      </w:r>
    </w:p>
    <w:p w:rsidR="003355EC" w:rsidRDefault="003355EC">
      <w:pPr>
        <w:rPr>
          <w:rStyle w:val="a3"/>
          <w:sz w:val="28"/>
          <w:szCs w:val="28"/>
        </w:rPr>
      </w:pPr>
      <w:r>
        <w:rPr>
          <w:rStyle w:val="a3"/>
          <w:b/>
          <w:sz w:val="28"/>
          <w:szCs w:val="28"/>
        </w:rPr>
        <w:t>Рогач В.</w:t>
      </w:r>
      <w:r w:rsidRPr="003355EC">
        <w:rPr>
          <w:rStyle w:val="a3"/>
          <w:b/>
          <w:sz w:val="28"/>
          <w:szCs w:val="28"/>
        </w:rPr>
        <w:t>С.</w:t>
      </w:r>
      <w:r>
        <w:rPr>
          <w:rStyle w:val="a3"/>
          <w:sz w:val="28"/>
          <w:szCs w:val="28"/>
        </w:rPr>
        <w:t xml:space="preserve"> – депутат Сквирської міської ради</w:t>
      </w:r>
    </w:p>
    <w:p w:rsidR="003355EC" w:rsidRPr="003355EC" w:rsidRDefault="003355EC">
      <w:pPr>
        <w:rPr>
          <w:rStyle w:val="a3"/>
          <w:sz w:val="28"/>
          <w:szCs w:val="28"/>
          <w:lang w:val="ru-RU"/>
        </w:rPr>
      </w:pPr>
      <w:proofErr w:type="spellStart"/>
      <w:r w:rsidRPr="003355EC">
        <w:rPr>
          <w:rStyle w:val="a3"/>
          <w:b/>
          <w:sz w:val="28"/>
          <w:szCs w:val="28"/>
        </w:rPr>
        <w:t>Когутенко</w:t>
      </w:r>
      <w:proofErr w:type="spellEnd"/>
      <w:r w:rsidRPr="003355EC">
        <w:rPr>
          <w:rStyle w:val="a3"/>
          <w:b/>
          <w:sz w:val="28"/>
          <w:szCs w:val="28"/>
        </w:rPr>
        <w:t xml:space="preserve"> Л.</w:t>
      </w:r>
      <w:r w:rsidRPr="003355EC">
        <w:rPr>
          <w:rStyle w:val="a3"/>
          <w:b/>
          <w:sz w:val="28"/>
          <w:szCs w:val="28"/>
          <w:lang w:val="ru-RU"/>
        </w:rPr>
        <w:t>А.</w:t>
      </w:r>
      <w:r>
        <w:rPr>
          <w:rStyle w:val="a3"/>
          <w:sz w:val="28"/>
          <w:szCs w:val="28"/>
          <w:lang w:val="ru-RU"/>
        </w:rPr>
        <w:t xml:space="preserve"> – депутат </w:t>
      </w:r>
      <w:proofErr w:type="spellStart"/>
      <w:r>
        <w:rPr>
          <w:rStyle w:val="a3"/>
          <w:sz w:val="28"/>
          <w:szCs w:val="28"/>
          <w:lang w:val="ru-RU"/>
        </w:rPr>
        <w:t>Сквирської</w:t>
      </w:r>
      <w:proofErr w:type="spellEnd"/>
      <w:r>
        <w:rPr>
          <w:rStyle w:val="a3"/>
          <w:sz w:val="28"/>
          <w:szCs w:val="28"/>
          <w:lang w:val="ru-RU"/>
        </w:rPr>
        <w:t xml:space="preserve"> </w:t>
      </w:r>
      <w:proofErr w:type="spellStart"/>
      <w:r>
        <w:rPr>
          <w:rStyle w:val="a3"/>
          <w:sz w:val="28"/>
          <w:szCs w:val="28"/>
          <w:lang w:val="ru-RU"/>
        </w:rPr>
        <w:t>міської</w:t>
      </w:r>
      <w:proofErr w:type="spellEnd"/>
      <w:r>
        <w:rPr>
          <w:rStyle w:val="a3"/>
          <w:sz w:val="28"/>
          <w:szCs w:val="28"/>
          <w:lang w:val="ru-RU"/>
        </w:rPr>
        <w:t xml:space="preserve"> ради</w:t>
      </w:r>
    </w:p>
    <w:p w:rsidR="00CD65B2" w:rsidRDefault="00CD65B2">
      <w:pPr>
        <w:rPr>
          <w:rStyle w:val="a3"/>
          <w:sz w:val="28"/>
          <w:szCs w:val="28"/>
        </w:rPr>
      </w:pPr>
    </w:p>
    <w:p w:rsidR="00F2605B" w:rsidRDefault="00F2605B" w:rsidP="004D52B7">
      <w:pPr>
        <w:tabs>
          <w:tab w:val="left" w:pos="426"/>
        </w:tabs>
        <w:ind w:left="426" w:hanging="426"/>
        <w:jc w:val="center"/>
        <w:rPr>
          <w:b/>
          <w:i/>
          <w:sz w:val="28"/>
          <w:szCs w:val="28"/>
        </w:rPr>
      </w:pPr>
      <w:bookmarkStart w:id="0" w:name="_GoBack"/>
      <w:bookmarkEnd w:id="0"/>
      <w:r>
        <w:rPr>
          <w:b/>
          <w:i/>
          <w:sz w:val="28"/>
          <w:szCs w:val="28"/>
        </w:rPr>
        <w:t>Порядок денний:</w:t>
      </w:r>
    </w:p>
    <w:p w:rsidR="00B0302F" w:rsidRPr="003E0C75" w:rsidRDefault="00B0302F" w:rsidP="00B0302F">
      <w:pPr>
        <w:numPr>
          <w:ilvl w:val="0"/>
          <w:numId w:val="6"/>
        </w:numPr>
        <w:shd w:val="clear" w:color="auto" w:fill="FFFFFF"/>
        <w:tabs>
          <w:tab w:val="left" w:pos="426"/>
        </w:tabs>
        <w:suppressAutoHyphens w:val="0"/>
        <w:spacing w:line="240" w:lineRule="auto"/>
        <w:ind w:left="426" w:right="0" w:hanging="426"/>
        <w:jc w:val="left"/>
        <w:textAlignment w:val="auto"/>
        <w:rPr>
          <w:sz w:val="28"/>
          <w:szCs w:val="28"/>
        </w:rPr>
      </w:pPr>
      <w:r w:rsidRPr="003E0C75">
        <w:rPr>
          <w:sz w:val="28"/>
          <w:szCs w:val="28"/>
        </w:rPr>
        <w:t>Про розгляд депутатського звернення.</w:t>
      </w:r>
    </w:p>
    <w:p w:rsidR="00B0302F" w:rsidRPr="003E0C75" w:rsidRDefault="00B0302F" w:rsidP="00B0302F">
      <w:pPr>
        <w:numPr>
          <w:ilvl w:val="0"/>
          <w:numId w:val="6"/>
        </w:numPr>
        <w:shd w:val="clear" w:color="auto" w:fill="FFFFFF"/>
        <w:tabs>
          <w:tab w:val="left" w:pos="426"/>
        </w:tabs>
        <w:suppressAutoHyphens w:val="0"/>
        <w:spacing w:line="240" w:lineRule="auto"/>
        <w:ind w:left="426" w:right="0" w:hanging="426"/>
        <w:jc w:val="left"/>
        <w:textAlignment w:val="auto"/>
        <w:rPr>
          <w:sz w:val="28"/>
          <w:szCs w:val="28"/>
        </w:rPr>
      </w:pPr>
      <w:r w:rsidRPr="003E0C75">
        <w:rPr>
          <w:sz w:val="28"/>
          <w:szCs w:val="28"/>
        </w:rPr>
        <w:t xml:space="preserve">Про надання дозволу на розробку </w:t>
      </w:r>
      <w:r w:rsidRPr="003E0C75">
        <w:rPr>
          <w:bCs/>
          <w:sz w:val="28"/>
          <w:szCs w:val="28"/>
        </w:rPr>
        <w:t xml:space="preserve">проекту землеустрою щодо відведення у власність земельних ділянок </w:t>
      </w:r>
      <w:r w:rsidRPr="003E0C75">
        <w:rPr>
          <w:sz w:val="28"/>
          <w:szCs w:val="28"/>
        </w:rPr>
        <w:t>учасникам АТО.</w:t>
      </w:r>
    </w:p>
    <w:p w:rsidR="00B0302F" w:rsidRPr="003E0C75" w:rsidRDefault="00B0302F" w:rsidP="00B0302F">
      <w:pPr>
        <w:numPr>
          <w:ilvl w:val="0"/>
          <w:numId w:val="6"/>
        </w:numPr>
        <w:tabs>
          <w:tab w:val="left" w:pos="426"/>
        </w:tabs>
        <w:suppressAutoHyphens w:val="0"/>
        <w:spacing w:line="240" w:lineRule="auto"/>
        <w:ind w:left="426" w:right="0" w:hanging="426"/>
        <w:jc w:val="left"/>
        <w:textAlignment w:val="auto"/>
        <w:rPr>
          <w:sz w:val="28"/>
          <w:szCs w:val="28"/>
        </w:rPr>
      </w:pPr>
      <w:r w:rsidRPr="003E0C75">
        <w:rPr>
          <w:sz w:val="28"/>
          <w:szCs w:val="28"/>
        </w:rPr>
        <w:t xml:space="preserve">Про надання дозволу на розробку </w:t>
      </w:r>
      <w:r w:rsidRPr="003E0C75">
        <w:rPr>
          <w:bCs/>
          <w:sz w:val="28"/>
          <w:szCs w:val="28"/>
        </w:rPr>
        <w:t xml:space="preserve">проекту землеустрою щодо відведення у спільну сумісну (часткову) власність земельних ділянок </w:t>
      </w:r>
      <w:r w:rsidRPr="003E0C75">
        <w:rPr>
          <w:sz w:val="28"/>
          <w:szCs w:val="28"/>
        </w:rPr>
        <w:t>громадянам.</w:t>
      </w:r>
    </w:p>
    <w:p w:rsidR="00B0302F" w:rsidRPr="003E0C75" w:rsidRDefault="00B0302F" w:rsidP="00B0302F">
      <w:pPr>
        <w:numPr>
          <w:ilvl w:val="0"/>
          <w:numId w:val="6"/>
        </w:numPr>
        <w:shd w:val="clear" w:color="auto" w:fill="FFFFFF"/>
        <w:tabs>
          <w:tab w:val="left" w:pos="426"/>
        </w:tabs>
        <w:suppressAutoHyphens w:val="0"/>
        <w:spacing w:line="240" w:lineRule="auto"/>
        <w:ind w:left="426" w:right="0" w:hanging="426"/>
        <w:jc w:val="left"/>
        <w:textAlignment w:val="auto"/>
        <w:rPr>
          <w:bCs/>
          <w:sz w:val="28"/>
          <w:szCs w:val="28"/>
        </w:rPr>
      </w:pPr>
      <w:r w:rsidRPr="003E0C75">
        <w:rPr>
          <w:bCs/>
          <w:sz w:val="28"/>
          <w:szCs w:val="28"/>
        </w:rPr>
        <w:t xml:space="preserve">Про надання дозволу на розробку проекту землеустрою щодо відведення в оренду земельних ділянок </w:t>
      </w:r>
      <w:r w:rsidRPr="003E0C75">
        <w:rPr>
          <w:sz w:val="28"/>
          <w:szCs w:val="28"/>
        </w:rPr>
        <w:t>громадянам м. Сквира.</w:t>
      </w:r>
    </w:p>
    <w:p w:rsidR="00B0302F" w:rsidRPr="003E0C75" w:rsidRDefault="00B0302F" w:rsidP="00B0302F">
      <w:pPr>
        <w:numPr>
          <w:ilvl w:val="0"/>
          <w:numId w:val="6"/>
        </w:numPr>
        <w:tabs>
          <w:tab w:val="left" w:pos="426"/>
        </w:tabs>
        <w:suppressAutoHyphens w:val="0"/>
        <w:spacing w:line="240" w:lineRule="auto"/>
        <w:ind w:left="426" w:right="0" w:hanging="426"/>
        <w:jc w:val="left"/>
        <w:textAlignment w:val="auto"/>
        <w:rPr>
          <w:bCs/>
          <w:sz w:val="28"/>
          <w:szCs w:val="28"/>
        </w:rPr>
      </w:pPr>
      <w:r w:rsidRPr="003E0C75">
        <w:rPr>
          <w:sz w:val="28"/>
          <w:szCs w:val="28"/>
        </w:rPr>
        <w:lastRenderedPageBreak/>
        <w:t xml:space="preserve">Про надання дозволу на розробку </w:t>
      </w:r>
      <w:r w:rsidRPr="003E0C75">
        <w:rPr>
          <w:bCs/>
          <w:sz w:val="28"/>
          <w:szCs w:val="28"/>
        </w:rPr>
        <w:t xml:space="preserve">проекту землеустрою щодо відведення у власність земельних ділянок </w:t>
      </w:r>
      <w:r w:rsidRPr="003E0C75">
        <w:rPr>
          <w:sz w:val="28"/>
          <w:szCs w:val="28"/>
        </w:rPr>
        <w:t>громадянам.</w:t>
      </w:r>
    </w:p>
    <w:p w:rsidR="00B0302F" w:rsidRPr="003E0C75" w:rsidRDefault="00B0302F" w:rsidP="00B0302F">
      <w:pPr>
        <w:pStyle w:val="af3"/>
        <w:numPr>
          <w:ilvl w:val="0"/>
          <w:numId w:val="6"/>
        </w:numPr>
        <w:tabs>
          <w:tab w:val="left" w:pos="426"/>
        </w:tabs>
        <w:suppressAutoHyphens w:val="0"/>
        <w:spacing w:line="240" w:lineRule="auto"/>
        <w:ind w:left="426" w:right="0" w:hanging="426"/>
        <w:jc w:val="left"/>
        <w:textAlignment w:val="auto"/>
        <w:rPr>
          <w:rFonts w:ascii="Times New Roman" w:hAnsi="Times New Roman"/>
          <w:sz w:val="28"/>
          <w:szCs w:val="28"/>
          <w:lang w:val="uk-UA"/>
        </w:rPr>
      </w:pPr>
      <w:r w:rsidRPr="003E0C75">
        <w:rPr>
          <w:rFonts w:ascii="Times New Roman" w:hAnsi="Times New Roman"/>
          <w:sz w:val="28"/>
          <w:szCs w:val="28"/>
          <w:lang w:val="uk-UA"/>
        </w:rPr>
        <w:t xml:space="preserve">Про продовження терміну оренди земельної ділянки несільськогосподарського призначення  </w:t>
      </w:r>
      <w:proofErr w:type="spellStart"/>
      <w:r w:rsidRPr="003E0C75">
        <w:rPr>
          <w:rFonts w:ascii="Times New Roman" w:hAnsi="Times New Roman"/>
          <w:sz w:val="28"/>
          <w:szCs w:val="28"/>
          <w:lang w:val="uk-UA"/>
        </w:rPr>
        <w:t>ФОП</w:t>
      </w:r>
      <w:proofErr w:type="spellEnd"/>
      <w:r w:rsidRPr="003E0C75">
        <w:rPr>
          <w:rFonts w:ascii="Times New Roman" w:hAnsi="Times New Roman"/>
          <w:sz w:val="28"/>
          <w:szCs w:val="28"/>
          <w:lang w:val="uk-UA"/>
        </w:rPr>
        <w:t xml:space="preserve"> Дашкевич Любові Олександрівні по вул. Піщана (Кірова), біля №4 в </w:t>
      </w:r>
      <w:proofErr w:type="spellStart"/>
      <w:r w:rsidRPr="003E0C75">
        <w:rPr>
          <w:rFonts w:ascii="Times New Roman" w:hAnsi="Times New Roman"/>
          <w:sz w:val="28"/>
          <w:szCs w:val="28"/>
          <w:lang w:val="uk-UA"/>
        </w:rPr>
        <w:t>м.Сквира</w:t>
      </w:r>
      <w:proofErr w:type="spellEnd"/>
      <w:r w:rsidRPr="003E0C75">
        <w:rPr>
          <w:rFonts w:ascii="Times New Roman" w:hAnsi="Times New Roman"/>
          <w:sz w:val="28"/>
          <w:szCs w:val="28"/>
          <w:lang w:val="uk-UA"/>
        </w:rPr>
        <w:t>.</w:t>
      </w:r>
    </w:p>
    <w:p w:rsidR="00B0302F" w:rsidRPr="003E0C75" w:rsidRDefault="00B0302F" w:rsidP="00B0302F">
      <w:pPr>
        <w:pStyle w:val="ab"/>
        <w:numPr>
          <w:ilvl w:val="0"/>
          <w:numId w:val="6"/>
        </w:numPr>
        <w:tabs>
          <w:tab w:val="left" w:pos="426"/>
        </w:tabs>
        <w:suppressAutoHyphens w:val="0"/>
        <w:spacing w:line="240" w:lineRule="auto"/>
        <w:ind w:left="426" w:right="0" w:hanging="426"/>
        <w:textAlignment w:val="auto"/>
        <w:rPr>
          <w:bCs/>
          <w:szCs w:val="28"/>
        </w:rPr>
      </w:pPr>
      <w:r w:rsidRPr="003E0C75">
        <w:rPr>
          <w:bCs/>
          <w:szCs w:val="28"/>
        </w:rPr>
        <w:t>Про зміну цільового призначення земельної ділянки по пров. Максима Рильського, 23 а у м. Сквира.</w:t>
      </w:r>
    </w:p>
    <w:p w:rsidR="00B0302F" w:rsidRPr="003E0C75" w:rsidRDefault="00B0302F" w:rsidP="00B0302F">
      <w:pPr>
        <w:numPr>
          <w:ilvl w:val="0"/>
          <w:numId w:val="6"/>
        </w:numPr>
        <w:shd w:val="clear" w:color="auto" w:fill="FFFFFF"/>
        <w:tabs>
          <w:tab w:val="left" w:pos="426"/>
        </w:tabs>
        <w:suppressAutoHyphens w:val="0"/>
        <w:spacing w:line="240" w:lineRule="auto"/>
        <w:ind w:left="426" w:right="0" w:hanging="426"/>
        <w:textAlignment w:val="auto"/>
        <w:rPr>
          <w:sz w:val="28"/>
          <w:szCs w:val="28"/>
        </w:rPr>
      </w:pPr>
      <w:r w:rsidRPr="003E0C75">
        <w:rPr>
          <w:bCs/>
          <w:sz w:val="28"/>
          <w:szCs w:val="28"/>
        </w:rPr>
        <w:t xml:space="preserve">Про внесення змін до договору оренди земельної ділянки </w:t>
      </w:r>
      <w:r w:rsidRPr="003E0C75">
        <w:rPr>
          <w:sz w:val="28"/>
          <w:szCs w:val="28"/>
        </w:rPr>
        <w:t xml:space="preserve">укладеного з </w:t>
      </w:r>
      <w:proofErr w:type="spellStart"/>
      <w:r w:rsidRPr="003E0C75">
        <w:rPr>
          <w:sz w:val="28"/>
          <w:szCs w:val="28"/>
        </w:rPr>
        <w:t>ФОП</w:t>
      </w:r>
      <w:proofErr w:type="spellEnd"/>
      <w:r w:rsidRPr="003E0C75">
        <w:rPr>
          <w:sz w:val="28"/>
          <w:szCs w:val="28"/>
        </w:rPr>
        <w:t xml:space="preserve"> </w:t>
      </w:r>
      <w:proofErr w:type="spellStart"/>
      <w:r w:rsidRPr="003E0C75">
        <w:rPr>
          <w:sz w:val="28"/>
          <w:szCs w:val="28"/>
        </w:rPr>
        <w:t>Штундером</w:t>
      </w:r>
      <w:proofErr w:type="spellEnd"/>
      <w:r w:rsidRPr="003E0C75">
        <w:rPr>
          <w:sz w:val="28"/>
          <w:szCs w:val="28"/>
        </w:rPr>
        <w:t xml:space="preserve"> Л.В.  по вул. Київська, б/н Сквирського району Київської області.</w:t>
      </w:r>
    </w:p>
    <w:p w:rsidR="00B0302F" w:rsidRPr="003E0C75" w:rsidRDefault="00B0302F" w:rsidP="00B0302F">
      <w:pPr>
        <w:numPr>
          <w:ilvl w:val="0"/>
          <w:numId w:val="6"/>
        </w:numPr>
        <w:shd w:val="clear" w:color="auto" w:fill="FFFFFF"/>
        <w:tabs>
          <w:tab w:val="left" w:pos="426"/>
        </w:tabs>
        <w:suppressAutoHyphens w:val="0"/>
        <w:spacing w:line="240" w:lineRule="auto"/>
        <w:ind w:left="426" w:right="0" w:hanging="426"/>
        <w:textAlignment w:val="auto"/>
        <w:rPr>
          <w:sz w:val="28"/>
          <w:szCs w:val="28"/>
        </w:rPr>
      </w:pPr>
      <w:r w:rsidRPr="003E0C75">
        <w:rPr>
          <w:bCs/>
          <w:sz w:val="28"/>
          <w:szCs w:val="28"/>
        </w:rPr>
        <w:t xml:space="preserve">Про </w:t>
      </w:r>
      <w:r w:rsidRPr="003E0C75">
        <w:rPr>
          <w:sz w:val="28"/>
          <w:szCs w:val="28"/>
        </w:rPr>
        <w:t xml:space="preserve">затвердження звіту про експертну грошову оцінку земельної ділянки несільськогосподарського призначення площею 0,2435 га, яка надана в оренду </w:t>
      </w:r>
      <w:proofErr w:type="spellStart"/>
      <w:r w:rsidRPr="003E0C75">
        <w:rPr>
          <w:sz w:val="28"/>
          <w:szCs w:val="28"/>
        </w:rPr>
        <w:t>ФОП</w:t>
      </w:r>
      <w:proofErr w:type="spellEnd"/>
      <w:r w:rsidRPr="003E0C75">
        <w:rPr>
          <w:sz w:val="28"/>
          <w:szCs w:val="28"/>
        </w:rPr>
        <w:t xml:space="preserve"> </w:t>
      </w:r>
      <w:proofErr w:type="spellStart"/>
      <w:r w:rsidRPr="003E0C75">
        <w:rPr>
          <w:sz w:val="28"/>
          <w:szCs w:val="28"/>
        </w:rPr>
        <w:t>Ціліцькому</w:t>
      </w:r>
      <w:proofErr w:type="spellEnd"/>
      <w:r w:rsidRPr="003E0C75">
        <w:rPr>
          <w:sz w:val="28"/>
          <w:szCs w:val="28"/>
        </w:rPr>
        <w:t xml:space="preserve"> Григорію Віталійовичу по вул. Київська, 23В Сквирського району Київської області та підлягає продажу.</w:t>
      </w:r>
    </w:p>
    <w:p w:rsidR="00B0302F" w:rsidRPr="003E0C75" w:rsidRDefault="00B0302F" w:rsidP="00B0302F">
      <w:pPr>
        <w:numPr>
          <w:ilvl w:val="0"/>
          <w:numId w:val="6"/>
        </w:numPr>
        <w:shd w:val="clear" w:color="auto" w:fill="FFFFFF"/>
        <w:tabs>
          <w:tab w:val="left" w:pos="426"/>
        </w:tabs>
        <w:suppressAutoHyphens w:val="0"/>
        <w:spacing w:line="240" w:lineRule="auto"/>
        <w:ind w:left="426" w:right="0" w:hanging="426"/>
        <w:textAlignment w:val="auto"/>
        <w:rPr>
          <w:sz w:val="28"/>
          <w:szCs w:val="28"/>
        </w:rPr>
      </w:pPr>
      <w:r w:rsidRPr="003E0C75">
        <w:rPr>
          <w:bCs/>
          <w:sz w:val="28"/>
          <w:szCs w:val="28"/>
        </w:rPr>
        <w:t xml:space="preserve">Про </w:t>
      </w:r>
      <w:r w:rsidRPr="003E0C75">
        <w:rPr>
          <w:sz w:val="28"/>
          <w:szCs w:val="28"/>
        </w:rPr>
        <w:t xml:space="preserve">затвердження звіту про експертну грошову оцінку земельної ділянки несільськогосподарського призначення площею 0,3301 га, яка надана в оренду ТОВ </w:t>
      </w:r>
      <w:proofErr w:type="spellStart"/>
      <w:r w:rsidRPr="003E0C75">
        <w:rPr>
          <w:sz w:val="28"/>
          <w:szCs w:val="28"/>
        </w:rPr>
        <w:t>Євробуд</w:t>
      </w:r>
      <w:proofErr w:type="spellEnd"/>
      <w:r w:rsidRPr="003E0C75">
        <w:rPr>
          <w:sz w:val="28"/>
          <w:szCs w:val="28"/>
        </w:rPr>
        <w:t xml:space="preserve"> – МТ» по вул. Київська, 38 Сквирського району Київської області та підлягає продажу.</w:t>
      </w:r>
    </w:p>
    <w:p w:rsidR="00B0302F" w:rsidRPr="003E0C75" w:rsidRDefault="00B0302F" w:rsidP="00B0302F">
      <w:pPr>
        <w:numPr>
          <w:ilvl w:val="0"/>
          <w:numId w:val="6"/>
        </w:numPr>
        <w:shd w:val="clear" w:color="auto" w:fill="FFFFFF"/>
        <w:tabs>
          <w:tab w:val="left" w:pos="426"/>
        </w:tabs>
        <w:suppressAutoHyphens w:val="0"/>
        <w:spacing w:line="240" w:lineRule="auto"/>
        <w:ind w:left="426" w:right="0" w:hanging="426"/>
        <w:textAlignment w:val="auto"/>
        <w:rPr>
          <w:sz w:val="28"/>
          <w:szCs w:val="28"/>
        </w:rPr>
      </w:pPr>
      <w:r w:rsidRPr="003E0C75">
        <w:rPr>
          <w:bCs/>
          <w:sz w:val="28"/>
          <w:szCs w:val="28"/>
        </w:rPr>
        <w:t xml:space="preserve">Про </w:t>
      </w:r>
      <w:r w:rsidRPr="003E0C75">
        <w:rPr>
          <w:sz w:val="28"/>
          <w:szCs w:val="28"/>
        </w:rPr>
        <w:t>затвердження звіту про експертну грошову оцінку земельної ділянки несільськогосподарського призначення площею 0,1811 га, яка надана в оренду ТОВ «Грона - Партнер» по вул. Київська, 23В Сквирського району Київської області та підлягає продажу.</w:t>
      </w:r>
    </w:p>
    <w:p w:rsidR="00B0302F" w:rsidRPr="003E0C75" w:rsidRDefault="00B0302F" w:rsidP="00B0302F">
      <w:pPr>
        <w:numPr>
          <w:ilvl w:val="0"/>
          <w:numId w:val="6"/>
        </w:numPr>
        <w:tabs>
          <w:tab w:val="left" w:pos="426"/>
        </w:tabs>
        <w:suppressAutoHyphens w:val="0"/>
        <w:spacing w:line="240" w:lineRule="auto"/>
        <w:ind w:left="426" w:right="0" w:hanging="426"/>
        <w:textAlignment w:val="auto"/>
        <w:rPr>
          <w:sz w:val="28"/>
          <w:szCs w:val="28"/>
        </w:rPr>
      </w:pPr>
      <w:r w:rsidRPr="003E0C75">
        <w:rPr>
          <w:sz w:val="28"/>
          <w:szCs w:val="28"/>
        </w:rPr>
        <w:t>Про продовження терміну дії угод про порядок користування земельними ділянками на період виготовлення документації</w:t>
      </w:r>
      <w:r w:rsidRPr="003E0C75">
        <w:rPr>
          <w:bCs/>
          <w:sz w:val="28"/>
          <w:szCs w:val="28"/>
        </w:rPr>
        <w:t xml:space="preserve">  на території м. Сквира.</w:t>
      </w:r>
    </w:p>
    <w:p w:rsidR="00B0302F" w:rsidRPr="003E0C75" w:rsidRDefault="00B0302F" w:rsidP="00B0302F">
      <w:pPr>
        <w:numPr>
          <w:ilvl w:val="0"/>
          <w:numId w:val="6"/>
        </w:numPr>
        <w:shd w:val="clear" w:color="auto" w:fill="FFFFFF"/>
        <w:tabs>
          <w:tab w:val="left" w:pos="426"/>
        </w:tabs>
        <w:suppressAutoHyphens w:val="0"/>
        <w:spacing w:line="240" w:lineRule="auto"/>
        <w:ind w:left="426" w:right="0" w:hanging="426"/>
        <w:jc w:val="left"/>
        <w:textAlignment w:val="auto"/>
        <w:rPr>
          <w:bCs/>
          <w:sz w:val="28"/>
          <w:szCs w:val="28"/>
        </w:rPr>
      </w:pPr>
      <w:r w:rsidRPr="003E0C75">
        <w:rPr>
          <w:bCs/>
          <w:sz w:val="28"/>
          <w:szCs w:val="28"/>
        </w:rPr>
        <w:t xml:space="preserve">Про затвердження проекту землеустрою щодо відведення у власність земельної </w:t>
      </w:r>
      <w:r w:rsidRPr="003E0C75">
        <w:rPr>
          <w:bCs/>
          <w:spacing w:val="-1"/>
          <w:sz w:val="28"/>
          <w:szCs w:val="28"/>
        </w:rPr>
        <w:t xml:space="preserve">ділянок громадянці </w:t>
      </w:r>
      <w:proofErr w:type="spellStart"/>
      <w:r w:rsidRPr="003E0C75">
        <w:rPr>
          <w:bCs/>
          <w:spacing w:val="-1"/>
          <w:sz w:val="28"/>
          <w:szCs w:val="28"/>
        </w:rPr>
        <w:t>Лененко</w:t>
      </w:r>
      <w:proofErr w:type="spellEnd"/>
      <w:r w:rsidRPr="003E0C75">
        <w:rPr>
          <w:bCs/>
          <w:spacing w:val="-1"/>
          <w:sz w:val="28"/>
          <w:szCs w:val="28"/>
        </w:rPr>
        <w:t xml:space="preserve"> Наталії Михайлівні</w:t>
      </w:r>
      <w:r w:rsidRPr="003E0C75">
        <w:rPr>
          <w:bCs/>
          <w:sz w:val="28"/>
          <w:szCs w:val="28"/>
        </w:rPr>
        <w:t xml:space="preserve"> </w:t>
      </w:r>
      <w:r w:rsidRPr="003E0C75">
        <w:rPr>
          <w:bCs/>
          <w:spacing w:val="-1"/>
          <w:sz w:val="28"/>
          <w:szCs w:val="28"/>
        </w:rPr>
        <w:t>по пров. Цегельний, 9 у м. Сквира, вигото</w:t>
      </w:r>
      <w:r w:rsidRPr="003E0C75">
        <w:rPr>
          <w:sz w:val="28"/>
          <w:szCs w:val="28"/>
        </w:rPr>
        <w:t>влений ТОВ «Земельний проект».</w:t>
      </w:r>
    </w:p>
    <w:p w:rsidR="00B0302F" w:rsidRPr="003E0C75" w:rsidRDefault="00B0302F" w:rsidP="00B0302F">
      <w:pPr>
        <w:numPr>
          <w:ilvl w:val="0"/>
          <w:numId w:val="6"/>
        </w:numPr>
        <w:shd w:val="clear" w:color="auto" w:fill="FFFFFF"/>
        <w:tabs>
          <w:tab w:val="left" w:pos="426"/>
        </w:tabs>
        <w:suppressAutoHyphens w:val="0"/>
        <w:spacing w:line="240" w:lineRule="auto"/>
        <w:ind w:left="426" w:right="0" w:hanging="426"/>
        <w:textAlignment w:val="auto"/>
        <w:rPr>
          <w:bCs/>
          <w:sz w:val="28"/>
          <w:szCs w:val="28"/>
        </w:rPr>
      </w:pPr>
      <w:r w:rsidRPr="003E0C75">
        <w:rPr>
          <w:bCs/>
          <w:sz w:val="28"/>
          <w:szCs w:val="28"/>
        </w:rPr>
        <w:t xml:space="preserve">Про затвердження проекту землеустрою щодо відведення у власність земельних </w:t>
      </w:r>
      <w:r w:rsidRPr="003E0C75">
        <w:rPr>
          <w:bCs/>
          <w:spacing w:val="-1"/>
          <w:sz w:val="28"/>
          <w:szCs w:val="28"/>
        </w:rPr>
        <w:t>ділянок громадянці Машкіній Вірі Валентинівні</w:t>
      </w:r>
      <w:r w:rsidRPr="003E0C75">
        <w:rPr>
          <w:bCs/>
          <w:sz w:val="28"/>
          <w:szCs w:val="28"/>
        </w:rPr>
        <w:t xml:space="preserve"> </w:t>
      </w:r>
      <w:r w:rsidRPr="003E0C75">
        <w:rPr>
          <w:bCs/>
          <w:spacing w:val="-1"/>
          <w:sz w:val="28"/>
          <w:szCs w:val="28"/>
        </w:rPr>
        <w:t>по вул. Відродження, 22 у м. Сквира, вигото</w:t>
      </w:r>
      <w:r w:rsidRPr="003E0C75">
        <w:rPr>
          <w:sz w:val="28"/>
          <w:szCs w:val="28"/>
        </w:rPr>
        <w:t>влений ТОВ «Земельний проект».</w:t>
      </w:r>
    </w:p>
    <w:p w:rsidR="00B0302F" w:rsidRPr="003E0C75" w:rsidRDefault="00B0302F" w:rsidP="00B0302F">
      <w:pPr>
        <w:numPr>
          <w:ilvl w:val="0"/>
          <w:numId w:val="6"/>
        </w:numPr>
        <w:shd w:val="clear" w:color="auto" w:fill="FFFFFF"/>
        <w:tabs>
          <w:tab w:val="left" w:pos="426"/>
        </w:tabs>
        <w:suppressAutoHyphens w:val="0"/>
        <w:spacing w:line="240" w:lineRule="auto"/>
        <w:ind w:left="426" w:right="0" w:hanging="426"/>
        <w:textAlignment w:val="auto"/>
        <w:rPr>
          <w:bCs/>
          <w:sz w:val="28"/>
          <w:szCs w:val="28"/>
        </w:rPr>
      </w:pPr>
      <w:r w:rsidRPr="003E0C75">
        <w:rPr>
          <w:bCs/>
          <w:sz w:val="28"/>
          <w:szCs w:val="28"/>
        </w:rPr>
        <w:t xml:space="preserve">Про затвердження проекту землеустрою щодо відведення у власність земельних </w:t>
      </w:r>
      <w:r w:rsidRPr="003E0C75">
        <w:rPr>
          <w:bCs/>
          <w:spacing w:val="-1"/>
          <w:sz w:val="28"/>
          <w:szCs w:val="28"/>
        </w:rPr>
        <w:t>ділянок громадянці Коршуновій Єфросинії Данилівні</w:t>
      </w:r>
      <w:r w:rsidRPr="003E0C75">
        <w:rPr>
          <w:bCs/>
          <w:sz w:val="28"/>
          <w:szCs w:val="28"/>
        </w:rPr>
        <w:t xml:space="preserve"> </w:t>
      </w:r>
      <w:r w:rsidRPr="003E0C75">
        <w:rPr>
          <w:bCs/>
          <w:spacing w:val="-1"/>
          <w:sz w:val="28"/>
          <w:szCs w:val="28"/>
        </w:rPr>
        <w:t>по вул. Незалежності, 204 у м. Сквира, вигото</w:t>
      </w:r>
      <w:r w:rsidRPr="003E0C75">
        <w:rPr>
          <w:sz w:val="28"/>
          <w:szCs w:val="28"/>
        </w:rPr>
        <w:t>влений ТОВ «Земельний проект».</w:t>
      </w:r>
    </w:p>
    <w:p w:rsidR="00B0302F" w:rsidRPr="003E0C75" w:rsidRDefault="00B0302F" w:rsidP="00B0302F">
      <w:pPr>
        <w:numPr>
          <w:ilvl w:val="0"/>
          <w:numId w:val="6"/>
        </w:numPr>
        <w:shd w:val="clear" w:color="auto" w:fill="FFFFFF"/>
        <w:tabs>
          <w:tab w:val="left" w:pos="426"/>
        </w:tabs>
        <w:suppressAutoHyphens w:val="0"/>
        <w:spacing w:line="240" w:lineRule="auto"/>
        <w:ind w:left="426" w:right="0" w:hanging="426"/>
        <w:jc w:val="left"/>
        <w:textAlignment w:val="auto"/>
        <w:rPr>
          <w:bCs/>
          <w:sz w:val="28"/>
          <w:szCs w:val="28"/>
        </w:rPr>
      </w:pPr>
      <w:r w:rsidRPr="003E0C75">
        <w:rPr>
          <w:bCs/>
          <w:sz w:val="28"/>
          <w:szCs w:val="28"/>
        </w:rPr>
        <w:t xml:space="preserve">Про затвердження проекту землеустрою щодо відведення у власність земельної </w:t>
      </w:r>
      <w:r w:rsidRPr="003E0C75">
        <w:rPr>
          <w:bCs/>
          <w:spacing w:val="-1"/>
          <w:sz w:val="28"/>
          <w:szCs w:val="28"/>
        </w:rPr>
        <w:t>ділянки громадянину Борисенку Валентину Володимировичу</w:t>
      </w:r>
      <w:r w:rsidRPr="003E0C75">
        <w:rPr>
          <w:bCs/>
          <w:sz w:val="28"/>
          <w:szCs w:val="28"/>
        </w:rPr>
        <w:t xml:space="preserve"> </w:t>
      </w:r>
      <w:r w:rsidRPr="003E0C75">
        <w:rPr>
          <w:bCs/>
          <w:spacing w:val="-1"/>
          <w:sz w:val="28"/>
          <w:szCs w:val="28"/>
        </w:rPr>
        <w:t>по пров. Максима Рильського, 17 у м. Сквира, вигото</w:t>
      </w:r>
      <w:r w:rsidRPr="003E0C75">
        <w:rPr>
          <w:sz w:val="28"/>
          <w:szCs w:val="28"/>
        </w:rPr>
        <w:t>влений ПП «АНЕЛО».</w:t>
      </w:r>
    </w:p>
    <w:p w:rsidR="00B0302F" w:rsidRPr="003E0C75" w:rsidRDefault="00B0302F" w:rsidP="00B0302F">
      <w:pPr>
        <w:numPr>
          <w:ilvl w:val="0"/>
          <w:numId w:val="6"/>
        </w:numPr>
        <w:shd w:val="clear" w:color="auto" w:fill="FFFFFF"/>
        <w:tabs>
          <w:tab w:val="left" w:pos="426"/>
        </w:tabs>
        <w:suppressAutoHyphens w:val="0"/>
        <w:spacing w:line="240" w:lineRule="auto"/>
        <w:ind w:left="426" w:right="0" w:hanging="426"/>
        <w:jc w:val="left"/>
        <w:textAlignment w:val="auto"/>
        <w:rPr>
          <w:bCs/>
          <w:sz w:val="28"/>
          <w:szCs w:val="28"/>
        </w:rPr>
      </w:pPr>
      <w:r w:rsidRPr="003E0C75">
        <w:rPr>
          <w:bCs/>
          <w:sz w:val="28"/>
          <w:szCs w:val="28"/>
        </w:rPr>
        <w:t xml:space="preserve">Про затвердження проекту землеустрою щодо відведення у власність земельної </w:t>
      </w:r>
      <w:r w:rsidRPr="003E0C75">
        <w:rPr>
          <w:bCs/>
          <w:spacing w:val="-1"/>
          <w:sz w:val="28"/>
          <w:szCs w:val="28"/>
        </w:rPr>
        <w:t>ділянки громадянці</w:t>
      </w:r>
      <w:r w:rsidRPr="003E0C75">
        <w:rPr>
          <w:bCs/>
          <w:sz w:val="28"/>
          <w:szCs w:val="28"/>
        </w:rPr>
        <w:t xml:space="preserve"> </w:t>
      </w:r>
      <w:r w:rsidRPr="003E0C75">
        <w:rPr>
          <w:bCs/>
          <w:spacing w:val="-1"/>
          <w:sz w:val="28"/>
          <w:szCs w:val="28"/>
        </w:rPr>
        <w:t>Бондар Мар’яні Дмитрівні</w:t>
      </w:r>
      <w:r w:rsidRPr="003E0C75">
        <w:rPr>
          <w:bCs/>
          <w:sz w:val="28"/>
          <w:szCs w:val="28"/>
        </w:rPr>
        <w:t xml:space="preserve"> </w:t>
      </w:r>
      <w:r w:rsidRPr="003E0C75">
        <w:rPr>
          <w:bCs/>
          <w:spacing w:val="-1"/>
          <w:sz w:val="28"/>
          <w:szCs w:val="28"/>
        </w:rPr>
        <w:t xml:space="preserve">по вул. Мельника, 54  у м. Сквира, </w:t>
      </w:r>
      <w:r w:rsidRPr="003E0C75">
        <w:rPr>
          <w:bCs/>
          <w:sz w:val="28"/>
          <w:szCs w:val="28"/>
        </w:rPr>
        <w:t xml:space="preserve"> </w:t>
      </w:r>
      <w:r w:rsidRPr="003E0C75">
        <w:rPr>
          <w:bCs/>
          <w:spacing w:val="-1"/>
          <w:sz w:val="28"/>
          <w:szCs w:val="28"/>
        </w:rPr>
        <w:t>вигото</w:t>
      </w:r>
      <w:r w:rsidRPr="003E0C75">
        <w:rPr>
          <w:sz w:val="28"/>
          <w:szCs w:val="28"/>
        </w:rPr>
        <w:t>влений ТОВ «Межувальник».</w:t>
      </w:r>
    </w:p>
    <w:p w:rsidR="00B0302F" w:rsidRPr="003E0C75" w:rsidRDefault="00B0302F" w:rsidP="00B0302F">
      <w:pPr>
        <w:numPr>
          <w:ilvl w:val="0"/>
          <w:numId w:val="6"/>
        </w:numPr>
        <w:shd w:val="clear" w:color="auto" w:fill="FFFFFF"/>
        <w:tabs>
          <w:tab w:val="left" w:pos="426"/>
        </w:tabs>
        <w:suppressAutoHyphens w:val="0"/>
        <w:spacing w:line="240" w:lineRule="auto"/>
        <w:ind w:left="426" w:right="0" w:hanging="426"/>
        <w:textAlignment w:val="auto"/>
        <w:rPr>
          <w:bCs/>
          <w:sz w:val="28"/>
          <w:szCs w:val="28"/>
        </w:rPr>
      </w:pPr>
      <w:r w:rsidRPr="003E0C75">
        <w:rPr>
          <w:bCs/>
          <w:sz w:val="28"/>
          <w:szCs w:val="28"/>
        </w:rPr>
        <w:t xml:space="preserve">Про затвердження проекту землеустрою щодо відведення у власність земельної </w:t>
      </w:r>
      <w:r w:rsidRPr="003E0C75">
        <w:rPr>
          <w:bCs/>
          <w:spacing w:val="-1"/>
          <w:sz w:val="28"/>
          <w:szCs w:val="28"/>
        </w:rPr>
        <w:t>ділянки громадянці</w:t>
      </w:r>
      <w:r w:rsidRPr="003E0C75">
        <w:rPr>
          <w:bCs/>
          <w:sz w:val="28"/>
          <w:szCs w:val="28"/>
        </w:rPr>
        <w:t xml:space="preserve"> </w:t>
      </w:r>
      <w:proofErr w:type="spellStart"/>
      <w:r w:rsidRPr="003E0C75">
        <w:rPr>
          <w:bCs/>
          <w:spacing w:val="-1"/>
          <w:sz w:val="28"/>
          <w:szCs w:val="28"/>
        </w:rPr>
        <w:t>Добровольській</w:t>
      </w:r>
      <w:proofErr w:type="spellEnd"/>
      <w:r w:rsidRPr="003E0C75">
        <w:rPr>
          <w:bCs/>
          <w:spacing w:val="-1"/>
          <w:sz w:val="28"/>
          <w:szCs w:val="28"/>
        </w:rPr>
        <w:t xml:space="preserve"> Тетяні Олексіївні по пров. Весняний, 5 у м. Сквира, вигото</w:t>
      </w:r>
      <w:r w:rsidRPr="003E0C75">
        <w:rPr>
          <w:sz w:val="28"/>
          <w:szCs w:val="28"/>
        </w:rPr>
        <w:t>влений ТОВ «Межувальник».</w:t>
      </w:r>
    </w:p>
    <w:p w:rsidR="00B0302F" w:rsidRPr="003E0C75" w:rsidRDefault="00B0302F" w:rsidP="00B0302F">
      <w:pPr>
        <w:numPr>
          <w:ilvl w:val="0"/>
          <w:numId w:val="6"/>
        </w:numPr>
        <w:shd w:val="clear" w:color="auto" w:fill="FFFFFF"/>
        <w:tabs>
          <w:tab w:val="left" w:pos="426"/>
        </w:tabs>
        <w:suppressAutoHyphens w:val="0"/>
        <w:spacing w:line="240" w:lineRule="auto"/>
        <w:ind w:left="426" w:right="0" w:hanging="426"/>
        <w:textAlignment w:val="auto"/>
        <w:rPr>
          <w:bCs/>
          <w:sz w:val="28"/>
          <w:szCs w:val="28"/>
        </w:rPr>
      </w:pPr>
      <w:r w:rsidRPr="003E0C75">
        <w:rPr>
          <w:bCs/>
          <w:sz w:val="28"/>
          <w:szCs w:val="28"/>
        </w:rPr>
        <w:t xml:space="preserve">Про затвердження проекту землеустрою щодо відведення у власність земельної </w:t>
      </w:r>
      <w:r w:rsidRPr="003E0C75">
        <w:rPr>
          <w:bCs/>
          <w:spacing w:val="-1"/>
          <w:sz w:val="28"/>
          <w:szCs w:val="28"/>
        </w:rPr>
        <w:t>ділянки громадянину</w:t>
      </w:r>
      <w:r w:rsidRPr="003E0C75">
        <w:rPr>
          <w:bCs/>
          <w:sz w:val="28"/>
          <w:szCs w:val="28"/>
        </w:rPr>
        <w:t xml:space="preserve"> </w:t>
      </w:r>
      <w:proofErr w:type="spellStart"/>
      <w:r w:rsidRPr="003E0C75">
        <w:rPr>
          <w:bCs/>
          <w:spacing w:val="-1"/>
          <w:sz w:val="28"/>
          <w:szCs w:val="28"/>
        </w:rPr>
        <w:t>Мостіпану</w:t>
      </w:r>
      <w:proofErr w:type="spellEnd"/>
      <w:r w:rsidRPr="003E0C75">
        <w:rPr>
          <w:bCs/>
          <w:spacing w:val="-1"/>
          <w:sz w:val="28"/>
          <w:szCs w:val="28"/>
        </w:rPr>
        <w:t xml:space="preserve"> Олегу Миколайовичу</w:t>
      </w:r>
      <w:r w:rsidRPr="003E0C75">
        <w:rPr>
          <w:bCs/>
          <w:sz w:val="28"/>
          <w:szCs w:val="28"/>
        </w:rPr>
        <w:t xml:space="preserve"> </w:t>
      </w:r>
      <w:r w:rsidRPr="003E0C75">
        <w:rPr>
          <w:bCs/>
          <w:spacing w:val="-1"/>
          <w:sz w:val="28"/>
          <w:szCs w:val="28"/>
        </w:rPr>
        <w:t>по вул. Незалежності, 127 а у м. Сквира, вигото</w:t>
      </w:r>
      <w:r w:rsidRPr="003E0C75">
        <w:rPr>
          <w:sz w:val="28"/>
          <w:szCs w:val="28"/>
        </w:rPr>
        <w:t>влений ТОВ «Межувальник».</w:t>
      </w:r>
    </w:p>
    <w:p w:rsidR="00B0302F" w:rsidRPr="003E0C75" w:rsidRDefault="00B0302F" w:rsidP="00B0302F">
      <w:pPr>
        <w:numPr>
          <w:ilvl w:val="0"/>
          <w:numId w:val="6"/>
        </w:numPr>
        <w:shd w:val="clear" w:color="auto" w:fill="FFFFFF"/>
        <w:tabs>
          <w:tab w:val="left" w:pos="426"/>
        </w:tabs>
        <w:suppressAutoHyphens w:val="0"/>
        <w:spacing w:line="240" w:lineRule="auto"/>
        <w:ind w:left="426" w:right="0" w:hanging="426"/>
        <w:jc w:val="left"/>
        <w:textAlignment w:val="auto"/>
        <w:rPr>
          <w:bCs/>
          <w:sz w:val="28"/>
          <w:szCs w:val="28"/>
        </w:rPr>
      </w:pPr>
      <w:r w:rsidRPr="003E0C75">
        <w:rPr>
          <w:bCs/>
          <w:sz w:val="28"/>
          <w:szCs w:val="28"/>
        </w:rPr>
        <w:lastRenderedPageBreak/>
        <w:t xml:space="preserve">Про затвердження проекту землеустрою щодо відведення у власність земельної </w:t>
      </w:r>
      <w:r w:rsidRPr="003E0C75">
        <w:rPr>
          <w:bCs/>
          <w:spacing w:val="-1"/>
          <w:sz w:val="28"/>
          <w:szCs w:val="28"/>
        </w:rPr>
        <w:t>ділянки громадянину</w:t>
      </w:r>
      <w:r w:rsidRPr="003E0C75">
        <w:rPr>
          <w:bCs/>
          <w:sz w:val="28"/>
          <w:szCs w:val="28"/>
        </w:rPr>
        <w:t xml:space="preserve"> </w:t>
      </w:r>
      <w:proofErr w:type="spellStart"/>
      <w:r w:rsidRPr="003E0C75">
        <w:rPr>
          <w:bCs/>
          <w:spacing w:val="-1"/>
          <w:sz w:val="28"/>
          <w:szCs w:val="28"/>
        </w:rPr>
        <w:t>Мостіцькому</w:t>
      </w:r>
      <w:proofErr w:type="spellEnd"/>
      <w:r w:rsidRPr="003E0C75">
        <w:rPr>
          <w:bCs/>
          <w:spacing w:val="-1"/>
          <w:sz w:val="28"/>
          <w:szCs w:val="28"/>
        </w:rPr>
        <w:t xml:space="preserve"> Андрію Володимировичу</w:t>
      </w:r>
      <w:r w:rsidRPr="003E0C75">
        <w:rPr>
          <w:bCs/>
          <w:sz w:val="28"/>
          <w:szCs w:val="28"/>
        </w:rPr>
        <w:t xml:space="preserve"> </w:t>
      </w:r>
      <w:r w:rsidRPr="003E0C75">
        <w:rPr>
          <w:bCs/>
          <w:spacing w:val="-1"/>
          <w:sz w:val="28"/>
          <w:szCs w:val="28"/>
        </w:rPr>
        <w:t>по вул. Абрикосова, 6 у м. Сквира, вигото</w:t>
      </w:r>
      <w:r w:rsidRPr="003E0C75">
        <w:rPr>
          <w:sz w:val="28"/>
          <w:szCs w:val="28"/>
        </w:rPr>
        <w:t>влений ТОВ «Межувальник».</w:t>
      </w:r>
    </w:p>
    <w:p w:rsidR="00B0302F" w:rsidRPr="003E0C75" w:rsidRDefault="00B0302F" w:rsidP="00B0302F">
      <w:pPr>
        <w:numPr>
          <w:ilvl w:val="0"/>
          <w:numId w:val="6"/>
        </w:numPr>
        <w:shd w:val="clear" w:color="auto" w:fill="FFFFFF"/>
        <w:tabs>
          <w:tab w:val="left" w:pos="426"/>
        </w:tabs>
        <w:suppressAutoHyphens w:val="0"/>
        <w:spacing w:line="240" w:lineRule="auto"/>
        <w:ind w:left="426" w:right="0" w:hanging="426"/>
        <w:textAlignment w:val="auto"/>
        <w:rPr>
          <w:b/>
          <w:bCs/>
          <w:u w:val="single"/>
        </w:rPr>
      </w:pPr>
      <w:r w:rsidRPr="003E0C75">
        <w:rPr>
          <w:b/>
          <w:u w:val="single"/>
        </w:rPr>
        <w:t>ЗНЯТО</w:t>
      </w:r>
      <w:r w:rsidRPr="003E0C75">
        <w:rPr>
          <w:bCs/>
        </w:rPr>
        <w:t xml:space="preserve"> Про затвердження проекту землеустрою щодо відведення у власність земельної </w:t>
      </w:r>
      <w:r w:rsidRPr="003E0C75">
        <w:rPr>
          <w:bCs/>
          <w:spacing w:val="-1"/>
        </w:rPr>
        <w:t>ділянки громадянину Тимошенко Олексію Миколайовичу</w:t>
      </w:r>
      <w:r w:rsidRPr="003E0C75">
        <w:rPr>
          <w:bCs/>
        </w:rPr>
        <w:t xml:space="preserve"> </w:t>
      </w:r>
      <w:r w:rsidRPr="003E0C75">
        <w:rPr>
          <w:bCs/>
          <w:spacing w:val="-1"/>
        </w:rPr>
        <w:t>по вул. Максима Рильського, 83 (</w:t>
      </w:r>
      <w:proofErr w:type="spellStart"/>
      <w:r w:rsidRPr="003E0C75">
        <w:rPr>
          <w:bCs/>
          <w:spacing w:val="-1"/>
        </w:rPr>
        <w:t>колиш</w:t>
      </w:r>
      <w:proofErr w:type="spellEnd"/>
      <w:r w:rsidRPr="003E0C75">
        <w:rPr>
          <w:bCs/>
          <w:spacing w:val="-1"/>
        </w:rPr>
        <w:t>. вул. К.Маркса)</w:t>
      </w:r>
      <w:r w:rsidRPr="003E0C75">
        <w:rPr>
          <w:bCs/>
        </w:rPr>
        <w:t xml:space="preserve"> </w:t>
      </w:r>
      <w:r w:rsidRPr="003E0C75">
        <w:rPr>
          <w:bCs/>
          <w:spacing w:val="-1"/>
        </w:rPr>
        <w:t>у м. Сквира, вигото</w:t>
      </w:r>
      <w:r w:rsidRPr="003E0C75">
        <w:t xml:space="preserve">влений </w:t>
      </w:r>
      <w:proofErr w:type="spellStart"/>
      <w:r w:rsidRPr="003E0C75">
        <w:t>ФОП</w:t>
      </w:r>
      <w:proofErr w:type="spellEnd"/>
      <w:r w:rsidRPr="003E0C75">
        <w:t xml:space="preserve"> Пивовар Ніною </w:t>
      </w:r>
      <w:proofErr w:type="spellStart"/>
      <w:r w:rsidRPr="003E0C75">
        <w:t>Миколаївною.-</w:t>
      </w:r>
      <w:proofErr w:type="spellEnd"/>
      <w:r w:rsidRPr="003E0C75">
        <w:t xml:space="preserve"> </w:t>
      </w:r>
    </w:p>
    <w:p w:rsidR="00B0302F" w:rsidRPr="003E0C75" w:rsidRDefault="00B0302F" w:rsidP="00B0302F">
      <w:pPr>
        <w:numPr>
          <w:ilvl w:val="0"/>
          <w:numId w:val="6"/>
        </w:numPr>
        <w:shd w:val="clear" w:color="auto" w:fill="FFFFFF"/>
        <w:tabs>
          <w:tab w:val="left" w:pos="426"/>
        </w:tabs>
        <w:suppressAutoHyphens w:val="0"/>
        <w:spacing w:line="240" w:lineRule="auto"/>
        <w:ind w:left="426" w:right="0" w:hanging="426"/>
        <w:textAlignment w:val="auto"/>
        <w:rPr>
          <w:bCs/>
          <w:sz w:val="28"/>
          <w:szCs w:val="28"/>
        </w:rPr>
      </w:pPr>
      <w:r w:rsidRPr="003E0C75">
        <w:rPr>
          <w:bCs/>
          <w:sz w:val="28"/>
          <w:szCs w:val="28"/>
        </w:rPr>
        <w:t xml:space="preserve">Про затвердження проекту землеустрою щодо відведення у власність земельної </w:t>
      </w:r>
      <w:r w:rsidRPr="003E0C75">
        <w:rPr>
          <w:bCs/>
          <w:spacing w:val="-1"/>
          <w:sz w:val="28"/>
          <w:szCs w:val="28"/>
        </w:rPr>
        <w:t>ділянки громадянці</w:t>
      </w:r>
      <w:r w:rsidRPr="003E0C75">
        <w:rPr>
          <w:bCs/>
          <w:sz w:val="28"/>
          <w:szCs w:val="28"/>
        </w:rPr>
        <w:t xml:space="preserve"> </w:t>
      </w:r>
      <w:r w:rsidRPr="003E0C75">
        <w:rPr>
          <w:bCs/>
          <w:spacing w:val="-1"/>
          <w:sz w:val="28"/>
          <w:szCs w:val="28"/>
        </w:rPr>
        <w:t>Савчук Галині Григорівні</w:t>
      </w:r>
      <w:r w:rsidRPr="003E0C75">
        <w:rPr>
          <w:bCs/>
          <w:sz w:val="28"/>
          <w:szCs w:val="28"/>
        </w:rPr>
        <w:t xml:space="preserve"> </w:t>
      </w:r>
      <w:r w:rsidRPr="003E0C75">
        <w:rPr>
          <w:bCs/>
          <w:spacing w:val="-1"/>
          <w:sz w:val="28"/>
          <w:szCs w:val="28"/>
        </w:rPr>
        <w:t xml:space="preserve">по вул. Академіка </w:t>
      </w:r>
      <w:proofErr w:type="spellStart"/>
      <w:r w:rsidRPr="003E0C75">
        <w:rPr>
          <w:bCs/>
          <w:spacing w:val="-1"/>
          <w:sz w:val="28"/>
          <w:szCs w:val="28"/>
        </w:rPr>
        <w:t>Кононського</w:t>
      </w:r>
      <w:proofErr w:type="spellEnd"/>
      <w:r w:rsidRPr="003E0C75">
        <w:rPr>
          <w:bCs/>
          <w:spacing w:val="-1"/>
          <w:sz w:val="28"/>
          <w:szCs w:val="28"/>
        </w:rPr>
        <w:t>, 9 у м. Сквира, вигото</w:t>
      </w:r>
      <w:r w:rsidRPr="003E0C75">
        <w:rPr>
          <w:sz w:val="28"/>
          <w:szCs w:val="28"/>
        </w:rPr>
        <w:t>влений ПП «РІДАН - БЦ».</w:t>
      </w:r>
    </w:p>
    <w:p w:rsidR="00B0302F" w:rsidRPr="003E0C75" w:rsidRDefault="00B0302F" w:rsidP="00B0302F">
      <w:pPr>
        <w:numPr>
          <w:ilvl w:val="0"/>
          <w:numId w:val="6"/>
        </w:numPr>
        <w:shd w:val="clear" w:color="auto" w:fill="FFFFFF"/>
        <w:tabs>
          <w:tab w:val="left" w:pos="426"/>
        </w:tabs>
        <w:suppressAutoHyphens w:val="0"/>
        <w:spacing w:line="240" w:lineRule="auto"/>
        <w:ind w:left="426" w:right="0" w:hanging="426"/>
        <w:textAlignment w:val="auto"/>
        <w:rPr>
          <w:bCs/>
          <w:sz w:val="28"/>
          <w:szCs w:val="28"/>
        </w:rPr>
      </w:pPr>
      <w:r w:rsidRPr="003E0C75">
        <w:rPr>
          <w:bCs/>
          <w:sz w:val="28"/>
          <w:szCs w:val="28"/>
        </w:rPr>
        <w:t xml:space="preserve">Про затвердження проекту землеустрою щодо відведення у власність земельної </w:t>
      </w:r>
      <w:r w:rsidRPr="003E0C75">
        <w:rPr>
          <w:bCs/>
          <w:spacing w:val="-1"/>
          <w:sz w:val="28"/>
          <w:szCs w:val="28"/>
        </w:rPr>
        <w:t>ділянки</w:t>
      </w:r>
      <w:r w:rsidRPr="003E0C75">
        <w:rPr>
          <w:bCs/>
          <w:sz w:val="28"/>
          <w:szCs w:val="28"/>
        </w:rPr>
        <w:t xml:space="preserve"> </w:t>
      </w:r>
      <w:r w:rsidRPr="003E0C75">
        <w:rPr>
          <w:bCs/>
          <w:spacing w:val="-1"/>
          <w:sz w:val="28"/>
          <w:szCs w:val="28"/>
        </w:rPr>
        <w:t>громадянці Валігурі Мар’яні Олексіївні</w:t>
      </w:r>
      <w:r w:rsidRPr="003E0C75">
        <w:rPr>
          <w:bCs/>
          <w:sz w:val="28"/>
          <w:szCs w:val="28"/>
        </w:rPr>
        <w:t xml:space="preserve"> </w:t>
      </w:r>
      <w:r w:rsidRPr="003E0C75">
        <w:rPr>
          <w:bCs/>
          <w:spacing w:val="-1"/>
          <w:sz w:val="28"/>
          <w:szCs w:val="28"/>
        </w:rPr>
        <w:t>по пров. Лівобережний, 6 у м. Сквира, вигото</w:t>
      </w:r>
      <w:r w:rsidR="00E63895">
        <w:rPr>
          <w:sz w:val="28"/>
          <w:szCs w:val="28"/>
        </w:rPr>
        <w:t>влений ПП</w:t>
      </w:r>
      <w:r w:rsidRPr="003E0C75">
        <w:rPr>
          <w:sz w:val="28"/>
          <w:szCs w:val="28"/>
        </w:rPr>
        <w:t xml:space="preserve"> «</w:t>
      </w:r>
      <w:r w:rsidR="00E63895">
        <w:rPr>
          <w:sz w:val="28"/>
          <w:szCs w:val="28"/>
        </w:rPr>
        <w:t>Світлиця - Нова</w:t>
      </w:r>
      <w:r w:rsidRPr="003E0C75">
        <w:rPr>
          <w:sz w:val="28"/>
          <w:szCs w:val="28"/>
        </w:rPr>
        <w:t>».</w:t>
      </w:r>
    </w:p>
    <w:p w:rsidR="00B0302F" w:rsidRPr="003E0C75" w:rsidRDefault="00B0302F" w:rsidP="00B0302F">
      <w:pPr>
        <w:numPr>
          <w:ilvl w:val="0"/>
          <w:numId w:val="6"/>
        </w:numPr>
        <w:shd w:val="clear" w:color="auto" w:fill="FFFFFF"/>
        <w:tabs>
          <w:tab w:val="left" w:pos="426"/>
        </w:tabs>
        <w:suppressAutoHyphens w:val="0"/>
        <w:spacing w:line="240" w:lineRule="auto"/>
        <w:ind w:left="426" w:right="0" w:hanging="426"/>
        <w:jc w:val="left"/>
        <w:textAlignment w:val="auto"/>
        <w:rPr>
          <w:bCs/>
          <w:sz w:val="28"/>
          <w:szCs w:val="28"/>
        </w:rPr>
      </w:pPr>
      <w:r w:rsidRPr="003E0C75">
        <w:rPr>
          <w:bCs/>
          <w:sz w:val="28"/>
          <w:szCs w:val="28"/>
        </w:rPr>
        <w:t xml:space="preserve">Про затвердження проекту землеустрою щодо відведення у власність земельної </w:t>
      </w:r>
      <w:r w:rsidRPr="003E0C75">
        <w:rPr>
          <w:bCs/>
          <w:spacing w:val="-1"/>
          <w:sz w:val="28"/>
          <w:szCs w:val="28"/>
        </w:rPr>
        <w:t>ділянки</w:t>
      </w:r>
      <w:r w:rsidRPr="003E0C75">
        <w:rPr>
          <w:bCs/>
          <w:sz w:val="28"/>
          <w:szCs w:val="28"/>
        </w:rPr>
        <w:t xml:space="preserve"> </w:t>
      </w:r>
      <w:r w:rsidRPr="003E0C75">
        <w:rPr>
          <w:bCs/>
          <w:spacing w:val="-1"/>
          <w:sz w:val="28"/>
          <w:szCs w:val="28"/>
        </w:rPr>
        <w:t>громадянці Гетьман Ганні Антонівні</w:t>
      </w:r>
      <w:r w:rsidRPr="003E0C75">
        <w:rPr>
          <w:bCs/>
          <w:sz w:val="28"/>
          <w:szCs w:val="28"/>
        </w:rPr>
        <w:t xml:space="preserve"> </w:t>
      </w:r>
      <w:r w:rsidRPr="003E0C75">
        <w:rPr>
          <w:bCs/>
          <w:spacing w:val="-1"/>
          <w:sz w:val="28"/>
          <w:szCs w:val="28"/>
        </w:rPr>
        <w:t>по вул. Польова, 29 у м. Сквира, вигото</w:t>
      </w:r>
      <w:r w:rsidRPr="003E0C75">
        <w:rPr>
          <w:sz w:val="28"/>
          <w:szCs w:val="28"/>
        </w:rPr>
        <w:t xml:space="preserve">влений </w:t>
      </w:r>
      <w:r w:rsidR="00E63895">
        <w:rPr>
          <w:sz w:val="28"/>
          <w:szCs w:val="28"/>
        </w:rPr>
        <w:t>ПП</w:t>
      </w:r>
      <w:r w:rsidR="00E63895" w:rsidRPr="003E0C75">
        <w:rPr>
          <w:sz w:val="28"/>
          <w:szCs w:val="28"/>
        </w:rPr>
        <w:t xml:space="preserve"> «</w:t>
      </w:r>
      <w:r w:rsidR="00E63895">
        <w:rPr>
          <w:sz w:val="28"/>
          <w:szCs w:val="28"/>
        </w:rPr>
        <w:t>Світлиця - Нова</w:t>
      </w:r>
      <w:r w:rsidR="00E63895" w:rsidRPr="003E0C75">
        <w:rPr>
          <w:sz w:val="28"/>
          <w:szCs w:val="28"/>
        </w:rPr>
        <w:t>»</w:t>
      </w:r>
      <w:r w:rsidRPr="003E0C75">
        <w:rPr>
          <w:sz w:val="28"/>
          <w:szCs w:val="28"/>
        </w:rPr>
        <w:t>.</w:t>
      </w:r>
    </w:p>
    <w:p w:rsidR="00B0302F" w:rsidRPr="003E0C75" w:rsidRDefault="00B0302F" w:rsidP="00B0302F">
      <w:pPr>
        <w:numPr>
          <w:ilvl w:val="0"/>
          <w:numId w:val="6"/>
        </w:numPr>
        <w:shd w:val="clear" w:color="auto" w:fill="FFFFFF"/>
        <w:tabs>
          <w:tab w:val="left" w:pos="426"/>
        </w:tabs>
        <w:suppressAutoHyphens w:val="0"/>
        <w:spacing w:line="240" w:lineRule="auto"/>
        <w:ind w:left="426" w:right="0" w:hanging="426"/>
        <w:textAlignment w:val="auto"/>
        <w:rPr>
          <w:bCs/>
          <w:sz w:val="28"/>
          <w:szCs w:val="28"/>
        </w:rPr>
      </w:pPr>
      <w:r w:rsidRPr="003E0C75">
        <w:rPr>
          <w:bCs/>
          <w:sz w:val="28"/>
          <w:szCs w:val="28"/>
        </w:rPr>
        <w:t xml:space="preserve">Про затвердження проекту землеустрою щодо відведення у власність земельної </w:t>
      </w:r>
      <w:r w:rsidRPr="003E0C75">
        <w:rPr>
          <w:bCs/>
          <w:spacing w:val="-1"/>
          <w:sz w:val="28"/>
          <w:szCs w:val="28"/>
        </w:rPr>
        <w:t>ділянки громадянці</w:t>
      </w:r>
      <w:r w:rsidRPr="003E0C75">
        <w:rPr>
          <w:bCs/>
          <w:sz w:val="28"/>
          <w:szCs w:val="28"/>
        </w:rPr>
        <w:t xml:space="preserve"> </w:t>
      </w:r>
      <w:r w:rsidRPr="003E0C75">
        <w:rPr>
          <w:bCs/>
          <w:spacing w:val="-1"/>
          <w:sz w:val="28"/>
          <w:szCs w:val="28"/>
        </w:rPr>
        <w:t>Авдєєвій Валентині Тимофіївні</w:t>
      </w:r>
      <w:r w:rsidRPr="003E0C75">
        <w:rPr>
          <w:bCs/>
          <w:sz w:val="28"/>
          <w:szCs w:val="28"/>
        </w:rPr>
        <w:t xml:space="preserve"> </w:t>
      </w:r>
      <w:r w:rsidRPr="003E0C75">
        <w:rPr>
          <w:bCs/>
          <w:spacing w:val="-1"/>
          <w:sz w:val="28"/>
          <w:szCs w:val="28"/>
        </w:rPr>
        <w:t xml:space="preserve">по вул. </w:t>
      </w:r>
      <w:proofErr w:type="spellStart"/>
      <w:r w:rsidRPr="003E0C75">
        <w:rPr>
          <w:bCs/>
          <w:spacing w:val="-1"/>
          <w:sz w:val="28"/>
          <w:szCs w:val="28"/>
        </w:rPr>
        <w:t>Липовецька</w:t>
      </w:r>
      <w:proofErr w:type="spellEnd"/>
      <w:r w:rsidRPr="003E0C75">
        <w:rPr>
          <w:bCs/>
          <w:spacing w:val="-1"/>
          <w:sz w:val="28"/>
          <w:szCs w:val="28"/>
        </w:rPr>
        <w:t>, 58 у м. Сквира, вигото</w:t>
      </w:r>
      <w:r w:rsidRPr="003E0C75">
        <w:rPr>
          <w:sz w:val="28"/>
          <w:szCs w:val="28"/>
        </w:rPr>
        <w:t xml:space="preserve">влений </w:t>
      </w:r>
      <w:proofErr w:type="spellStart"/>
      <w:r w:rsidRPr="003E0C75">
        <w:rPr>
          <w:sz w:val="28"/>
          <w:szCs w:val="28"/>
        </w:rPr>
        <w:t>ФОП</w:t>
      </w:r>
      <w:proofErr w:type="spellEnd"/>
      <w:r w:rsidRPr="003E0C75">
        <w:rPr>
          <w:sz w:val="28"/>
          <w:szCs w:val="28"/>
        </w:rPr>
        <w:t xml:space="preserve"> </w:t>
      </w:r>
      <w:proofErr w:type="spellStart"/>
      <w:r w:rsidRPr="003E0C75">
        <w:rPr>
          <w:sz w:val="28"/>
          <w:szCs w:val="28"/>
        </w:rPr>
        <w:t>Гашенко</w:t>
      </w:r>
      <w:proofErr w:type="spellEnd"/>
      <w:r w:rsidRPr="003E0C75">
        <w:rPr>
          <w:sz w:val="28"/>
          <w:szCs w:val="28"/>
        </w:rPr>
        <w:t xml:space="preserve"> М.С.</w:t>
      </w:r>
    </w:p>
    <w:p w:rsidR="00B0302F" w:rsidRPr="003E0C75" w:rsidRDefault="00B0302F" w:rsidP="00B0302F">
      <w:pPr>
        <w:numPr>
          <w:ilvl w:val="0"/>
          <w:numId w:val="6"/>
        </w:numPr>
        <w:shd w:val="clear" w:color="auto" w:fill="FFFFFF"/>
        <w:tabs>
          <w:tab w:val="left" w:pos="426"/>
        </w:tabs>
        <w:suppressAutoHyphens w:val="0"/>
        <w:spacing w:line="240" w:lineRule="auto"/>
        <w:ind w:left="426" w:right="0" w:hanging="426"/>
        <w:textAlignment w:val="auto"/>
        <w:rPr>
          <w:bCs/>
          <w:sz w:val="28"/>
          <w:szCs w:val="28"/>
        </w:rPr>
      </w:pPr>
      <w:r w:rsidRPr="003E0C75">
        <w:rPr>
          <w:bCs/>
          <w:sz w:val="28"/>
          <w:szCs w:val="28"/>
        </w:rPr>
        <w:t xml:space="preserve">Про затвердження проекту землеустрою щодо відведення у власність земельних </w:t>
      </w:r>
      <w:r w:rsidRPr="003E0C75">
        <w:rPr>
          <w:bCs/>
          <w:spacing w:val="-1"/>
          <w:sz w:val="28"/>
          <w:szCs w:val="28"/>
        </w:rPr>
        <w:t>ділянок громадянці</w:t>
      </w:r>
      <w:r w:rsidRPr="003E0C75">
        <w:rPr>
          <w:bCs/>
          <w:sz w:val="28"/>
          <w:szCs w:val="28"/>
        </w:rPr>
        <w:t xml:space="preserve"> </w:t>
      </w:r>
      <w:r w:rsidRPr="003E0C75">
        <w:rPr>
          <w:bCs/>
          <w:spacing w:val="-1"/>
          <w:sz w:val="28"/>
          <w:szCs w:val="28"/>
        </w:rPr>
        <w:t xml:space="preserve">Кучеренко </w:t>
      </w:r>
      <w:proofErr w:type="spellStart"/>
      <w:r w:rsidRPr="003E0C75">
        <w:rPr>
          <w:bCs/>
          <w:spacing w:val="-1"/>
          <w:sz w:val="28"/>
          <w:szCs w:val="28"/>
        </w:rPr>
        <w:t>Генріеті</w:t>
      </w:r>
      <w:proofErr w:type="spellEnd"/>
      <w:r w:rsidRPr="003E0C75">
        <w:rPr>
          <w:bCs/>
          <w:spacing w:val="-1"/>
          <w:sz w:val="28"/>
          <w:szCs w:val="28"/>
        </w:rPr>
        <w:t xml:space="preserve"> Михайлівні</w:t>
      </w:r>
      <w:r w:rsidRPr="003E0C75">
        <w:rPr>
          <w:bCs/>
          <w:sz w:val="28"/>
          <w:szCs w:val="28"/>
        </w:rPr>
        <w:t xml:space="preserve"> </w:t>
      </w:r>
      <w:r w:rsidRPr="003E0C75">
        <w:rPr>
          <w:bCs/>
          <w:spacing w:val="-1"/>
          <w:sz w:val="28"/>
          <w:szCs w:val="28"/>
        </w:rPr>
        <w:t xml:space="preserve">по вул. </w:t>
      </w:r>
      <w:proofErr w:type="spellStart"/>
      <w:r w:rsidRPr="003E0C75">
        <w:rPr>
          <w:bCs/>
          <w:spacing w:val="-1"/>
          <w:sz w:val="28"/>
          <w:szCs w:val="28"/>
        </w:rPr>
        <w:t>Кононівська</w:t>
      </w:r>
      <w:proofErr w:type="spellEnd"/>
      <w:r w:rsidRPr="003E0C75">
        <w:rPr>
          <w:bCs/>
          <w:spacing w:val="-1"/>
          <w:sz w:val="28"/>
          <w:szCs w:val="28"/>
        </w:rPr>
        <w:t xml:space="preserve">, 20 у м. Сквира, </w:t>
      </w:r>
      <w:r w:rsidRPr="003E0C75">
        <w:rPr>
          <w:bCs/>
          <w:sz w:val="28"/>
          <w:szCs w:val="28"/>
        </w:rPr>
        <w:t xml:space="preserve"> </w:t>
      </w:r>
      <w:r w:rsidRPr="003E0C75">
        <w:rPr>
          <w:bCs/>
          <w:spacing w:val="-1"/>
          <w:sz w:val="28"/>
          <w:szCs w:val="28"/>
        </w:rPr>
        <w:t>вигото</w:t>
      </w:r>
      <w:r w:rsidRPr="003E0C75">
        <w:rPr>
          <w:sz w:val="28"/>
          <w:szCs w:val="28"/>
        </w:rPr>
        <w:t xml:space="preserve">влений </w:t>
      </w:r>
      <w:proofErr w:type="spellStart"/>
      <w:r w:rsidRPr="003E0C75">
        <w:rPr>
          <w:sz w:val="28"/>
          <w:szCs w:val="28"/>
        </w:rPr>
        <w:t>ФОП</w:t>
      </w:r>
      <w:proofErr w:type="spellEnd"/>
      <w:r w:rsidRPr="003E0C75">
        <w:rPr>
          <w:sz w:val="28"/>
          <w:szCs w:val="28"/>
        </w:rPr>
        <w:t xml:space="preserve"> </w:t>
      </w:r>
      <w:proofErr w:type="spellStart"/>
      <w:r w:rsidRPr="003E0C75">
        <w:rPr>
          <w:sz w:val="28"/>
          <w:szCs w:val="28"/>
        </w:rPr>
        <w:t>Гашенко</w:t>
      </w:r>
      <w:proofErr w:type="spellEnd"/>
      <w:r w:rsidRPr="003E0C75">
        <w:rPr>
          <w:sz w:val="28"/>
          <w:szCs w:val="28"/>
        </w:rPr>
        <w:t xml:space="preserve"> М.С.</w:t>
      </w:r>
    </w:p>
    <w:p w:rsidR="00B0302F" w:rsidRPr="003E0C75" w:rsidRDefault="00B0302F" w:rsidP="00B0302F">
      <w:pPr>
        <w:numPr>
          <w:ilvl w:val="0"/>
          <w:numId w:val="6"/>
        </w:numPr>
        <w:shd w:val="clear" w:color="auto" w:fill="FFFFFF"/>
        <w:tabs>
          <w:tab w:val="left" w:pos="426"/>
        </w:tabs>
        <w:suppressAutoHyphens w:val="0"/>
        <w:spacing w:line="240" w:lineRule="auto"/>
        <w:ind w:left="426" w:right="0" w:hanging="426"/>
        <w:textAlignment w:val="auto"/>
        <w:rPr>
          <w:bCs/>
          <w:sz w:val="28"/>
          <w:szCs w:val="28"/>
        </w:rPr>
      </w:pPr>
      <w:r w:rsidRPr="003E0C75">
        <w:rPr>
          <w:bCs/>
          <w:sz w:val="28"/>
          <w:szCs w:val="28"/>
        </w:rPr>
        <w:t xml:space="preserve">Про затвердження проекту землеустрою щодо відведення у власність земельних </w:t>
      </w:r>
      <w:r w:rsidRPr="003E0C75">
        <w:rPr>
          <w:bCs/>
          <w:spacing w:val="-1"/>
          <w:sz w:val="28"/>
          <w:szCs w:val="28"/>
        </w:rPr>
        <w:t xml:space="preserve">ділянок громадянину </w:t>
      </w:r>
      <w:proofErr w:type="spellStart"/>
      <w:r w:rsidRPr="003E0C75">
        <w:rPr>
          <w:bCs/>
          <w:spacing w:val="-1"/>
          <w:sz w:val="28"/>
          <w:szCs w:val="28"/>
        </w:rPr>
        <w:t>Паршіну</w:t>
      </w:r>
      <w:proofErr w:type="spellEnd"/>
      <w:r w:rsidRPr="003E0C75">
        <w:rPr>
          <w:bCs/>
          <w:spacing w:val="-1"/>
          <w:sz w:val="28"/>
          <w:szCs w:val="28"/>
        </w:rPr>
        <w:t xml:space="preserve"> Олександру Юрійовичу</w:t>
      </w:r>
      <w:r w:rsidRPr="003E0C75">
        <w:rPr>
          <w:bCs/>
          <w:sz w:val="28"/>
          <w:szCs w:val="28"/>
        </w:rPr>
        <w:t xml:space="preserve"> </w:t>
      </w:r>
      <w:r w:rsidRPr="003E0C75">
        <w:rPr>
          <w:bCs/>
          <w:spacing w:val="-1"/>
          <w:sz w:val="28"/>
          <w:szCs w:val="28"/>
        </w:rPr>
        <w:t>по вул. Партизанська, 12 у м. Сквира, вигото</w:t>
      </w:r>
      <w:r w:rsidRPr="003E0C75">
        <w:rPr>
          <w:sz w:val="28"/>
          <w:szCs w:val="28"/>
        </w:rPr>
        <w:t>влений ТОВ «Земельний проект».</w:t>
      </w:r>
    </w:p>
    <w:p w:rsidR="00B0302F" w:rsidRPr="003E0C75" w:rsidRDefault="00B0302F" w:rsidP="00B0302F">
      <w:pPr>
        <w:numPr>
          <w:ilvl w:val="0"/>
          <w:numId w:val="6"/>
        </w:numPr>
        <w:shd w:val="clear" w:color="auto" w:fill="FFFFFF"/>
        <w:tabs>
          <w:tab w:val="left" w:pos="426"/>
        </w:tabs>
        <w:suppressAutoHyphens w:val="0"/>
        <w:spacing w:line="240" w:lineRule="auto"/>
        <w:ind w:left="426" w:right="0" w:hanging="426"/>
        <w:textAlignment w:val="auto"/>
        <w:rPr>
          <w:bCs/>
          <w:sz w:val="28"/>
          <w:szCs w:val="28"/>
        </w:rPr>
      </w:pPr>
      <w:r w:rsidRPr="003E0C75">
        <w:rPr>
          <w:bCs/>
          <w:sz w:val="28"/>
          <w:szCs w:val="28"/>
        </w:rPr>
        <w:t xml:space="preserve">Про затвердження проекту землеустрою щодо відведення земельної </w:t>
      </w:r>
      <w:r w:rsidRPr="003E0C75">
        <w:rPr>
          <w:bCs/>
          <w:spacing w:val="-1"/>
          <w:sz w:val="28"/>
          <w:szCs w:val="28"/>
        </w:rPr>
        <w:t xml:space="preserve">ділянки </w:t>
      </w:r>
      <w:r w:rsidRPr="003E0C75">
        <w:rPr>
          <w:bCs/>
          <w:sz w:val="28"/>
          <w:szCs w:val="28"/>
        </w:rPr>
        <w:t xml:space="preserve">в оренду </w:t>
      </w:r>
      <w:r w:rsidRPr="003E0C75">
        <w:rPr>
          <w:bCs/>
          <w:spacing w:val="-1"/>
          <w:sz w:val="28"/>
          <w:szCs w:val="28"/>
        </w:rPr>
        <w:t xml:space="preserve">громадянці </w:t>
      </w:r>
      <w:proofErr w:type="spellStart"/>
      <w:r w:rsidRPr="003E0C75">
        <w:rPr>
          <w:bCs/>
          <w:spacing w:val="-1"/>
          <w:sz w:val="28"/>
          <w:szCs w:val="28"/>
        </w:rPr>
        <w:t>Корбут</w:t>
      </w:r>
      <w:proofErr w:type="spellEnd"/>
      <w:r w:rsidRPr="003E0C75">
        <w:rPr>
          <w:bCs/>
          <w:spacing w:val="-1"/>
          <w:sz w:val="28"/>
          <w:szCs w:val="28"/>
        </w:rPr>
        <w:t xml:space="preserve"> Ірині Іванівні</w:t>
      </w:r>
      <w:r w:rsidRPr="003E0C75">
        <w:rPr>
          <w:bCs/>
          <w:sz w:val="28"/>
          <w:szCs w:val="28"/>
        </w:rPr>
        <w:t xml:space="preserve"> </w:t>
      </w:r>
      <w:r w:rsidRPr="003E0C75">
        <w:rPr>
          <w:bCs/>
          <w:spacing w:val="-1"/>
          <w:sz w:val="28"/>
          <w:szCs w:val="28"/>
        </w:rPr>
        <w:t>по вул. Піщана, 52 у м. Сквира, вигото</w:t>
      </w:r>
      <w:r w:rsidRPr="003E0C75">
        <w:rPr>
          <w:sz w:val="28"/>
          <w:szCs w:val="28"/>
        </w:rPr>
        <w:t>влений ТОВ «Межувальник».</w:t>
      </w:r>
    </w:p>
    <w:p w:rsidR="00B0302F" w:rsidRPr="003E0C75" w:rsidRDefault="00B0302F" w:rsidP="00B0302F">
      <w:pPr>
        <w:numPr>
          <w:ilvl w:val="0"/>
          <w:numId w:val="6"/>
        </w:numPr>
        <w:shd w:val="clear" w:color="auto" w:fill="FFFFFF"/>
        <w:tabs>
          <w:tab w:val="left" w:pos="426"/>
        </w:tabs>
        <w:suppressAutoHyphens w:val="0"/>
        <w:spacing w:line="240" w:lineRule="auto"/>
        <w:ind w:left="426" w:right="0" w:hanging="426"/>
        <w:textAlignment w:val="auto"/>
        <w:rPr>
          <w:bCs/>
          <w:sz w:val="28"/>
          <w:szCs w:val="28"/>
        </w:rPr>
      </w:pPr>
      <w:r w:rsidRPr="003E0C75">
        <w:rPr>
          <w:bCs/>
          <w:sz w:val="28"/>
          <w:szCs w:val="28"/>
        </w:rPr>
        <w:t xml:space="preserve">Про затвердження проекту землеустрою щодо відведення у спільну сумісну власність земельної </w:t>
      </w:r>
      <w:r w:rsidRPr="003E0C75">
        <w:rPr>
          <w:bCs/>
          <w:spacing w:val="-1"/>
          <w:sz w:val="28"/>
          <w:szCs w:val="28"/>
        </w:rPr>
        <w:t>ділянки громадянам</w:t>
      </w:r>
      <w:r w:rsidRPr="003E0C75">
        <w:rPr>
          <w:bCs/>
          <w:sz w:val="28"/>
          <w:szCs w:val="28"/>
        </w:rPr>
        <w:t xml:space="preserve"> </w:t>
      </w:r>
      <w:r w:rsidRPr="003E0C75">
        <w:rPr>
          <w:bCs/>
          <w:spacing w:val="-1"/>
          <w:sz w:val="28"/>
          <w:szCs w:val="28"/>
        </w:rPr>
        <w:t>Бусол Валентині Єгорівні</w:t>
      </w:r>
      <w:r w:rsidRPr="003E0C75">
        <w:rPr>
          <w:bCs/>
          <w:sz w:val="28"/>
          <w:szCs w:val="28"/>
        </w:rPr>
        <w:t xml:space="preserve"> </w:t>
      </w:r>
      <w:r w:rsidRPr="003E0C75">
        <w:rPr>
          <w:bCs/>
          <w:spacing w:val="-1"/>
          <w:sz w:val="28"/>
          <w:szCs w:val="28"/>
        </w:rPr>
        <w:t>Бусол Ігорю Дмитровичу</w:t>
      </w:r>
      <w:r w:rsidRPr="003E0C75">
        <w:rPr>
          <w:bCs/>
          <w:sz w:val="28"/>
          <w:szCs w:val="28"/>
        </w:rPr>
        <w:t xml:space="preserve"> </w:t>
      </w:r>
      <w:r w:rsidRPr="003E0C75">
        <w:rPr>
          <w:bCs/>
          <w:spacing w:val="-1"/>
          <w:sz w:val="28"/>
          <w:szCs w:val="28"/>
        </w:rPr>
        <w:t xml:space="preserve">Бусол Олександру Ігоровичу по вул. </w:t>
      </w:r>
      <w:proofErr w:type="spellStart"/>
      <w:r w:rsidRPr="003E0C75">
        <w:rPr>
          <w:bCs/>
          <w:spacing w:val="-1"/>
          <w:sz w:val="28"/>
          <w:szCs w:val="28"/>
        </w:rPr>
        <w:t>Липовецькій</w:t>
      </w:r>
      <w:proofErr w:type="spellEnd"/>
      <w:r w:rsidRPr="003E0C75">
        <w:rPr>
          <w:bCs/>
          <w:spacing w:val="-1"/>
          <w:sz w:val="28"/>
          <w:szCs w:val="28"/>
        </w:rPr>
        <w:t>, 11, кв.1 у м. Сквира, вигото</w:t>
      </w:r>
      <w:r w:rsidRPr="003E0C75">
        <w:rPr>
          <w:sz w:val="28"/>
          <w:szCs w:val="28"/>
        </w:rPr>
        <w:t>влений ПП «Світлиця - Нова».</w:t>
      </w:r>
    </w:p>
    <w:p w:rsidR="00B0302F" w:rsidRPr="003E0C75" w:rsidRDefault="00B0302F" w:rsidP="00E63895">
      <w:pPr>
        <w:numPr>
          <w:ilvl w:val="0"/>
          <w:numId w:val="6"/>
        </w:numPr>
        <w:tabs>
          <w:tab w:val="left" w:pos="426"/>
        </w:tabs>
        <w:suppressAutoHyphens w:val="0"/>
        <w:spacing w:line="240" w:lineRule="auto"/>
        <w:ind w:left="426" w:right="0" w:hanging="426"/>
        <w:textAlignment w:val="auto"/>
        <w:rPr>
          <w:sz w:val="28"/>
          <w:szCs w:val="28"/>
        </w:rPr>
      </w:pPr>
      <w:r w:rsidRPr="003E0C75">
        <w:rPr>
          <w:sz w:val="28"/>
          <w:szCs w:val="28"/>
        </w:rPr>
        <w:t xml:space="preserve">Про внесення змін до рішення сесії міської ради </w:t>
      </w:r>
      <w:r w:rsidRPr="003E0C75">
        <w:rPr>
          <w:bCs/>
          <w:sz w:val="28"/>
          <w:szCs w:val="28"/>
        </w:rPr>
        <w:t>№1075-46-VІ від 06.02.2014 року.</w:t>
      </w:r>
    </w:p>
    <w:p w:rsidR="00B0302F" w:rsidRPr="003E0C75" w:rsidRDefault="00B0302F" w:rsidP="00B0302F">
      <w:pPr>
        <w:numPr>
          <w:ilvl w:val="0"/>
          <w:numId w:val="6"/>
        </w:numPr>
        <w:shd w:val="clear" w:color="auto" w:fill="FFFFFF"/>
        <w:tabs>
          <w:tab w:val="left" w:pos="426"/>
        </w:tabs>
        <w:suppressAutoHyphens w:val="0"/>
        <w:spacing w:line="240" w:lineRule="auto"/>
        <w:ind w:left="426" w:right="0" w:hanging="426"/>
        <w:textAlignment w:val="auto"/>
        <w:rPr>
          <w:sz w:val="28"/>
          <w:szCs w:val="28"/>
        </w:rPr>
      </w:pPr>
      <w:r w:rsidRPr="003E0C75">
        <w:rPr>
          <w:sz w:val="28"/>
          <w:szCs w:val="28"/>
        </w:rPr>
        <w:t xml:space="preserve">Про внесення змін до рішення сесії міської ради від </w:t>
      </w:r>
      <w:r w:rsidRPr="003E0C75">
        <w:rPr>
          <w:spacing w:val="-4"/>
          <w:sz w:val="28"/>
          <w:szCs w:val="28"/>
        </w:rPr>
        <w:t>12 липня 2016 року за №198-10-VIІ</w:t>
      </w:r>
      <w:r w:rsidRPr="003E0C75">
        <w:rPr>
          <w:sz w:val="28"/>
          <w:szCs w:val="28"/>
        </w:rPr>
        <w:t xml:space="preserve"> </w:t>
      </w:r>
      <w:r w:rsidRPr="003E0C75">
        <w:rPr>
          <w:bCs/>
          <w:sz w:val="28"/>
          <w:szCs w:val="28"/>
        </w:rPr>
        <w:t>«Про дозвіл ПП «</w:t>
      </w:r>
      <w:proofErr w:type="spellStart"/>
      <w:r w:rsidRPr="003E0C75">
        <w:rPr>
          <w:bCs/>
          <w:sz w:val="28"/>
          <w:szCs w:val="28"/>
        </w:rPr>
        <w:t>Волдор</w:t>
      </w:r>
      <w:proofErr w:type="spellEnd"/>
      <w:r w:rsidRPr="003E0C75">
        <w:rPr>
          <w:bCs/>
          <w:sz w:val="28"/>
          <w:szCs w:val="28"/>
        </w:rPr>
        <w:t>» на розробку проекту землеустрою щодо відведення в оренду земельної ділянки несільськогосподарського</w:t>
      </w:r>
      <w:r w:rsidRPr="003E0C75">
        <w:rPr>
          <w:sz w:val="28"/>
          <w:szCs w:val="28"/>
        </w:rPr>
        <w:t xml:space="preserve">  </w:t>
      </w:r>
      <w:r w:rsidRPr="003E0C75">
        <w:rPr>
          <w:bCs/>
          <w:sz w:val="28"/>
          <w:szCs w:val="28"/>
        </w:rPr>
        <w:t>призначення  по вул. Слобідська, 4а (</w:t>
      </w:r>
      <w:proofErr w:type="spellStart"/>
      <w:r w:rsidRPr="003E0C75">
        <w:rPr>
          <w:bCs/>
          <w:sz w:val="28"/>
          <w:szCs w:val="28"/>
        </w:rPr>
        <w:t>вул.Щорса</w:t>
      </w:r>
      <w:proofErr w:type="spellEnd"/>
      <w:r w:rsidRPr="003E0C75">
        <w:rPr>
          <w:bCs/>
          <w:sz w:val="28"/>
          <w:szCs w:val="28"/>
        </w:rPr>
        <w:t xml:space="preserve">) у </w:t>
      </w:r>
      <w:proofErr w:type="spellStart"/>
      <w:r w:rsidRPr="003E0C75">
        <w:rPr>
          <w:bCs/>
          <w:sz w:val="28"/>
          <w:szCs w:val="28"/>
        </w:rPr>
        <w:t>м.Сквира</w:t>
      </w:r>
      <w:proofErr w:type="spellEnd"/>
      <w:r w:rsidRPr="003E0C75">
        <w:rPr>
          <w:bCs/>
          <w:sz w:val="28"/>
          <w:szCs w:val="28"/>
        </w:rPr>
        <w:t>».</w:t>
      </w:r>
    </w:p>
    <w:p w:rsidR="00B0302F" w:rsidRPr="003E0C75" w:rsidRDefault="00B0302F" w:rsidP="00B0302F">
      <w:pPr>
        <w:numPr>
          <w:ilvl w:val="0"/>
          <w:numId w:val="6"/>
        </w:numPr>
        <w:shd w:val="clear" w:color="auto" w:fill="FFFFFF"/>
        <w:tabs>
          <w:tab w:val="left" w:pos="426"/>
        </w:tabs>
        <w:suppressAutoHyphens w:val="0"/>
        <w:spacing w:line="240" w:lineRule="auto"/>
        <w:ind w:left="426" w:right="0" w:hanging="426"/>
        <w:textAlignment w:val="auto"/>
        <w:rPr>
          <w:sz w:val="28"/>
          <w:szCs w:val="28"/>
        </w:rPr>
      </w:pPr>
      <w:r w:rsidRPr="003E0C75">
        <w:rPr>
          <w:bCs/>
          <w:sz w:val="28"/>
          <w:szCs w:val="28"/>
        </w:rPr>
        <w:t xml:space="preserve">Про розгляд звернення </w:t>
      </w:r>
      <w:proofErr w:type="spellStart"/>
      <w:r w:rsidRPr="003E0C75">
        <w:rPr>
          <w:bCs/>
          <w:sz w:val="28"/>
          <w:szCs w:val="28"/>
        </w:rPr>
        <w:t>ФОП</w:t>
      </w:r>
      <w:proofErr w:type="spellEnd"/>
      <w:r w:rsidRPr="003E0C75">
        <w:rPr>
          <w:bCs/>
          <w:sz w:val="28"/>
          <w:szCs w:val="28"/>
        </w:rPr>
        <w:t xml:space="preserve"> </w:t>
      </w:r>
      <w:proofErr w:type="spellStart"/>
      <w:r w:rsidRPr="003E0C75">
        <w:rPr>
          <w:bCs/>
          <w:sz w:val="28"/>
          <w:szCs w:val="28"/>
        </w:rPr>
        <w:t>Сопіженко</w:t>
      </w:r>
      <w:proofErr w:type="spellEnd"/>
      <w:r w:rsidRPr="003E0C75">
        <w:rPr>
          <w:bCs/>
          <w:sz w:val="28"/>
          <w:szCs w:val="28"/>
        </w:rPr>
        <w:t xml:space="preserve"> В.М.</w:t>
      </w:r>
    </w:p>
    <w:p w:rsidR="00B0302F" w:rsidRPr="003E0C75" w:rsidRDefault="00B0302F" w:rsidP="00B0302F">
      <w:pPr>
        <w:numPr>
          <w:ilvl w:val="0"/>
          <w:numId w:val="6"/>
        </w:numPr>
        <w:shd w:val="clear" w:color="auto" w:fill="FFFFFF"/>
        <w:tabs>
          <w:tab w:val="left" w:pos="426"/>
        </w:tabs>
        <w:suppressAutoHyphens w:val="0"/>
        <w:spacing w:line="240" w:lineRule="auto"/>
        <w:ind w:left="426" w:right="0" w:hanging="426"/>
        <w:textAlignment w:val="auto"/>
        <w:rPr>
          <w:sz w:val="28"/>
          <w:szCs w:val="28"/>
        </w:rPr>
      </w:pPr>
      <w:r w:rsidRPr="003E0C75">
        <w:rPr>
          <w:bCs/>
          <w:sz w:val="28"/>
          <w:szCs w:val="28"/>
        </w:rPr>
        <w:t xml:space="preserve"> Про розгляд звернення </w:t>
      </w:r>
      <w:proofErr w:type="spellStart"/>
      <w:r w:rsidRPr="003E0C75">
        <w:rPr>
          <w:bCs/>
          <w:sz w:val="28"/>
          <w:szCs w:val="28"/>
        </w:rPr>
        <w:t>ФОП</w:t>
      </w:r>
      <w:proofErr w:type="spellEnd"/>
      <w:r w:rsidRPr="003E0C75">
        <w:rPr>
          <w:bCs/>
          <w:sz w:val="28"/>
          <w:szCs w:val="28"/>
        </w:rPr>
        <w:t xml:space="preserve"> Чорної Л.О.</w:t>
      </w:r>
    </w:p>
    <w:p w:rsidR="00B0302F" w:rsidRPr="003E0C75" w:rsidRDefault="00B0302F" w:rsidP="00B0302F">
      <w:pPr>
        <w:numPr>
          <w:ilvl w:val="0"/>
          <w:numId w:val="6"/>
        </w:numPr>
        <w:shd w:val="clear" w:color="auto" w:fill="FFFFFF"/>
        <w:tabs>
          <w:tab w:val="left" w:pos="426"/>
        </w:tabs>
        <w:suppressAutoHyphens w:val="0"/>
        <w:spacing w:line="240" w:lineRule="auto"/>
        <w:ind w:left="426" w:right="0" w:hanging="426"/>
        <w:jc w:val="left"/>
        <w:textAlignment w:val="auto"/>
        <w:rPr>
          <w:bCs/>
          <w:sz w:val="28"/>
          <w:szCs w:val="28"/>
        </w:rPr>
      </w:pPr>
      <w:r w:rsidRPr="003E0C75">
        <w:rPr>
          <w:sz w:val="28"/>
          <w:szCs w:val="28"/>
        </w:rPr>
        <w:t xml:space="preserve"> </w:t>
      </w:r>
      <w:r w:rsidRPr="003E0C75">
        <w:rPr>
          <w:bCs/>
          <w:sz w:val="28"/>
          <w:szCs w:val="28"/>
        </w:rPr>
        <w:t>Про розгляд звернення Сквирської РДА.</w:t>
      </w:r>
    </w:p>
    <w:p w:rsidR="00B0302F" w:rsidRPr="003E0C75" w:rsidRDefault="00B0302F" w:rsidP="00B0302F">
      <w:pPr>
        <w:numPr>
          <w:ilvl w:val="0"/>
          <w:numId w:val="6"/>
        </w:numPr>
        <w:shd w:val="clear" w:color="auto" w:fill="FFFFFF"/>
        <w:tabs>
          <w:tab w:val="left" w:pos="426"/>
        </w:tabs>
        <w:suppressAutoHyphens w:val="0"/>
        <w:spacing w:line="240" w:lineRule="auto"/>
        <w:ind w:left="426" w:right="0" w:hanging="426"/>
        <w:jc w:val="left"/>
        <w:textAlignment w:val="auto"/>
        <w:rPr>
          <w:bCs/>
          <w:sz w:val="28"/>
          <w:szCs w:val="28"/>
        </w:rPr>
      </w:pPr>
      <w:r w:rsidRPr="003E0C75">
        <w:rPr>
          <w:bCs/>
          <w:sz w:val="28"/>
          <w:szCs w:val="28"/>
        </w:rPr>
        <w:t xml:space="preserve">Про розгляд звернення мешканців будинку №2 по </w:t>
      </w:r>
      <w:proofErr w:type="spellStart"/>
      <w:r w:rsidRPr="003E0C75">
        <w:rPr>
          <w:bCs/>
          <w:sz w:val="28"/>
          <w:szCs w:val="28"/>
        </w:rPr>
        <w:t>вул.Слобідська</w:t>
      </w:r>
      <w:proofErr w:type="spellEnd"/>
      <w:r w:rsidRPr="003E0C75">
        <w:rPr>
          <w:bCs/>
          <w:sz w:val="28"/>
          <w:szCs w:val="28"/>
        </w:rPr>
        <w:t xml:space="preserve"> </w:t>
      </w:r>
    </w:p>
    <w:p w:rsidR="00B0302F" w:rsidRPr="003E0C75" w:rsidRDefault="00B0302F" w:rsidP="00B0302F">
      <w:pPr>
        <w:numPr>
          <w:ilvl w:val="0"/>
          <w:numId w:val="6"/>
        </w:numPr>
        <w:shd w:val="clear" w:color="auto" w:fill="FFFFFF"/>
        <w:tabs>
          <w:tab w:val="left" w:pos="426"/>
        </w:tabs>
        <w:suppressAutoHyphens w:val="0"/>
        <w:spacing w:line="240" w:lineRule="auto"/>
        <w:ind w:left="426" w:right="0" w:hanging="426"/>
        <w:jc w:val="left"/>
        <w:textAlignment w:val="auto"/>
        <w:rPr>
          <w:bCs/>
          <w:sz w:val="28"/>
          <w:szCs w:val="28"/>
        </w:rPr>
      </w:pPr>
      <w:r w:rsidRPr="003E0C75">
        <w:rPr>
          <w:bCs/>
          <w:sz w:val="28"/>
          <w:szCs w:val="28"/>
        </w:rPr>
        <w:t xml:space="preserve">Про розгляд звернення </w:t>
      </w:r>
      <w:proofErr w:type="spellStart"/>
      <w:r w:rsidRPr="003E0C75">
        <w:rPr>
          <w:bCs/>
          <w:sz w:val="28"/>
          <w:szCs w:val="28"/>
        </w:rPr>
        <w:t>Губар</w:t>
      </w:r>
      <w:proofErr w:type="spellEnd"/>
      <w:r w:rsidRPr="003E0C75">
        <w:rPr>
          <w:bCs/>
          <w:sz w:val="28"/>
          <w:szCs w:val="28"/>
        </w:rPr>
        <w:t xml:space="preserve"> Г.І., що проживає по </w:t>
      </w:r>
      <w:proofErr w:type="spellStart"/>
      <w:r w:rsidRPr="003E0C75">
        <w:rPr>
          <w:bCs/>
          <w:sz w:val="28"/>
          <w:szCs w:val="28"/>
        </w:rPr>
        <w:t>вул.Піщана</w:t>
      </w:r>
      <w:proofErr w:type="spellEnd"/>
      <w:r w:rsidRPr="003E0C75">
        <w:rPr>
          <w:bCs/>
          <w:sz w:val="28"/>
          <w:szCs w:val="28"/>
        </w:rPr>
        <w:t>,29/1</w:t>
      </w:r>
    </w:p>
    <w:p w:rsidR="00B0302F" w:rsidRDefault="00B0302F" w:rsidP="00B0302F">
      <w:pPr>
        <w:numPr>
          <w:ilvl w:val="0"/>
          <w:numId w:val="6"/>
        </w:numPr>
        <w:shd w:val="clear" w:color="auto" w:fill="FFFFFF"/>
        <w:tabs>
          <w:tab w:val="left" w:pos="426"/>
        </w:tabs>
        <w:suppressAutoHyphens w:val="0"/>
        <w:spacing w:line="240" w:lineRule="auto"/>
        <w:ind w:left="426" w:right="0" w:hanging="426"/>
        <w:jc w:val="left"/>
        <w:textAlignment w:val="auto"/>
        <w:rPr>
          <w:bCs/>
          <w:sz w:val="28"/>
          <w:szCs w:val="28"/>
        </w:rPr>
      </w:pPr>
      <w:r w:rsidRPr="003E0C75">
        <w:rPr>
          <w:bCs/>
          <w:sz w:val="28"/>
          <w:szCs w:val="28"/>
        </w:rPr>
        <w:t>Про розгляд звернень учасників АТО.</w:t>
      </w:r>
    </w:p>
    <w:p w:rsidR="00B0302F" w:rsidRPr="003E0C75" w:rsidRDefault="00B0302F" w:rsidP="00E63895">
      <w:pPr>
        <w:shd w:val="clear" w:color="auto" w:fill="FFFFFF"/>
        <w:tabs>
          <w:tab w:val="left" w:pos="426"/>
        </w:tabs>
        <w:suppressAutoHyphens w:val="0"/>
        <w:spacing w:line="240" w:lineRule="auto"/>
        <w:ind w:left="426" w:right="0" w:firstLine="0"/>
        <w:jc w:val="left"/>
        <w:textAlignment w:val="auto"/>
        <w:rPr>
          <w:bCs/>
          <w:sz w:val="28"/>
          <w:szCs w:val="28"/>
        </w:rPr>
      </w:pPr>
    </w:p>
    <w:p w:rsidR="00B0302F" w:rsidRPr="00B0302F" w:rsidRDefault="00F2605B" w:rsidP="00447FA1">
      <w:pPr>
        <w:shd w:val="clear" w:color="auto" w:fill="FFFFFF"/>
        <w:ind w:left="567" w:hanging="567"/>
        <w:rPr>
          <w:bCs/>
          <w:sz w:val="28"/>
          <w:szCs w:val="28"/>
        </w:rPr>
      </w:pPr>
      <w:r>
        <w:rPr>
          <w:rStyle w:val="a3"/>
          <w:b/>
          <w:sz w:val="28"/>
          <w:szCs w:val="28"/>
        </w:rPr>
        <w:lastRenderedPageBreak/>
        <w:t>1.</w:t>
      </w:r>
      <w:r>
        <w:rPr>
          <w:rStyle w:val="a3"/>
          <w:b/>
          <w:sz w:val="28"/>
          <w:szCs w:val="28"/>
        </w:rPr>
        <w:tab/>
        <w:t xml:space="preserve">Слухали: </w:t>
      </w:r>
      <w:r>
        <w:rPr>
          <w:rStyle w:val="a3"/>
          <w:sz w:val="28"/>
          <w:szCs w:val="28"/>
        </w:rPr>
        <w:t xml:space="preserve">голову комісії </w:t>
      </w:r>
      <w:proofErr w:type="spellStart"/>
      <w:r>
        <w:rPr>
          <w:rStyle w:val="a3"/>
          <w:sz w:val="28"/>
          <w:szCs w:val="28"/>
        </w:rPr>
        <w:t>Тибулевича</w:t>
      </w:r>
      <w:proofErr w:type="spellEnd"/>
      <w:r>
        <w:rPr>
          <w:rStyle w:val="a3"/>
          <w:sz w:val="28"/>
          <w:szCs w:val="28"/>
        </w:rPr>
        <w:t xml:space="preserve"> В.В., </w:t>
      </w:r>
      <w:r w:rsidR="00B0302F" w:rsidRPr="00B0302F">
        <w:rPr>
          <w:bCs/>
          <w:sz w:val="28"/>
          <w:szCs w:val="28"/>
        </w:rPr>
        <w:t>Про розгляд звернення депутатів Сквирської міської ради</w:t>
      </w:r>
      <w:r w:rsidR="00E63895" w:rsidRPr="00E63895">
        <w:rPr>
          <w:bCs/>
          <w:sz w:val="28"/>
          <w:szCs w:val="28"/>
          <w:lang w:val="ru-RU"/>
        </w:rPr>
        <w:t xml:space="preserve"> </w:t>
      </w:r>
      <w:r w:rsidR="00B0302F" w:rsidRPr="00B0302F">
        <w:rPr>
          <w:bCs/>
          <w:sz w:val="28"/>
          <w:szCs w:val="28"/>
          <w:lang w:val="en-US"/>
        </w:rPr>
        <w:t>VII</w:t>
      </w:r>
      <w:r w:rsidR="00B0302F" w:rsidRPr="00B0302F">
        <w:rPr>
          <w:bCs/>
          <w:sz w:val="28"/>
          <w:szCs w:val="28"/>
        </w:rPr>
        <w:t xml:space="preserve"> скликання щодо повернення водного об’єкту в загальне користування громади міста</w:t>
      </w:r>
      <w:r w:rsidR="00B0302F">
        <w:rPr>
          <w:bCs/>
          <w:sz w:val="28"/>
          <w:szCs w:val="28"/>
        </w:rPr>
        <w:t>.</w:t>
      </w:r>
    </w:p>
    <w:p w:rsidR="00BF0E46" w:rsidRPr="00BF0E46" w:rsidRDefault="00BF0E46" w:rsidP="00811431">
      <w:pPr>
        <w:pStyle w:val="13"/>
        <w:ind w:left="567" w:firstLine="0"/>
        <w:rPr>
          <w:rFonts w:ascii="Times New Roman" w:hAnsi="Times New Roman"/>
          <w:sz w:val="28"/>
          <w:szCs w:val="28"/>
          <w:lang w:val="uk-UA"/>
        </w:rPr>
      </w:pPr>
      <w:proofErr w:type="spellStart"/>
      <w:r w:rsidRPr="00BD17B3">
        <w:rPr>
          <w:rStyle w:val="a3"/>
          <w:rFonts w:ascii="Times New Roman" w:hAnsi="Times New Roman"/>
          <w:b/>
          <w:sz w:val="28"/>
          <w:szCs w:val="28"/>
          <w:lang w:val="uk-UA"/>
        </w:rPr>
        <w:t>Тибулевич</w:t>
      </w:r>
      <w:proofErr w:type="spellEnd"/>
      <w:r w:rsidRPr="00BD17B3">
        <w:rPr>
          <w:rStyle w:val="a3"/>
          <w:rFonts w:ascii="Times New Roman" w:hAnsi="Times New Roman"/>
          <w:b/>
          <w:sz w:val="28"/>
          <w:szCs w:val="28"/>
          <w:lang w:val="uk-UA"/>
        </w:rPr>
        <w:t xml:space="preserve"> В.В.:</w:t>
      </w:r>
      <w:r w:rsidRPr="00BF0E46">
        <w:rPr>
          <w:rStyle w:val="a3"/>
          <w:rFonts w:ascii="Times New Roman" w:hAnsi="Times New Roman"/>
          <w:sz w:val="28"/>
          <w:szCs w:val="28"/>
          <w:lang w:val="uk-UA"/>
        </w:rPr>
        <w:t xml:space="preserve"> </w:t>
      </w:r>
      <w:r w:rsidR="00B0302F" w:rsidRPr="00B0302F">
        <w:rPr>
          <w:rFonts w:ascii="Times New Roman" w:hAnsi="Times New Roman"/>
          <w:sz w:val="28"/>
          <w:szCs w:val="28"/>
          <w:lang w:val="uk-UA"/>
        </w:rPr>
        <w:t>дане питання не відноситься до компетенції Сквирської міської ради</w:t>
      </w:r>
      <w:r w:rsidR="00B0302F">
        <w:rPr>
          <w:rFonts w:ascii="Times New Roman" w:hAnsi="Times New Roman"/>
          <w:sz w:val="28"/>
          <w:szCs w:val="28"/>
          <w:lang w:val="uk-UA"/>
        </w:rPr>
        <w:t xml:space="preserve">, </w:t>
      </w:r>
      <w:r w:rsidR="00B0302F" w:rsidRPr="00B0302F">
        <w:rPr>
          <w:rFonts w:ascii="Times New Roman" w:hAnsi="Times New Roman"/>
          <w:sz w:val="28"/>
          <w:szCs w:val="28"/>
          <w:lang w:val="uk-UA"/>
        </w:rPr>
        <w:t>рекомендувати до розгляду на сесії</w:t>
      </w:r>
      <w:r w:rsidR="00447FA1">
        <w:rPr>
          <w:rFonts w:ascii="Times New Roman" w:hAnsi="Times New Roman"/>
          <w:sz w:val="28"/>
          <w:szCs w:val="28"/>
          <w:lang w:val="uk-UA"/>
        </w:rPr>
        <w:t>.</w:t>
      </w:r>
    </w:p>
    <w:p w:rsidR="00F2605B" w:rsidRDefault="00F2605B" w:rsidP="0085614B">
      <w:pPr>
        <w:ind w:left="567" w:firstLine="0"/>
        <w:rPr>
          <w:sz w:val="28"/>
          <w:szCs w:val="28"/>
        </w:rPr>
      </w:pPr>
      <w:r>
        <w:rPr>
          <w:rStyle w:val="1"/>
          <w:b/>
          <w:sz w:val="28"/>
          <w:szCs w:val="28"/>
        </w:rPr>
        <w:t xml:space="preserve">Голосували: </w:t>
      </w:r>
    </w:p>
    <w:p w:rsidR="00F2605B" w:rsidRDefault="0085614B" w:rsidP="0085614B">
      <w:pPr>
        <w:ind w:left="567" w:firstLine="0"/>
        <w:rPr>
          <w:rStyle w:val="1"/>
          <w:sz w:val="28"/>
          <w:szCs w:val="28"/>
        </w:rPr>
      </w:pPr>
      <w:r>
        <w:rPr>
          <w:sz w:val="28"/>
          <w:szCs w:val="28"/>
        </w:rPr>
        <w:t>«ЗА» - 5</w:t>
      </w:r>
      <w:r w:rsidR="00F2605B">
        <w:rPr>
          <w:sz w:val="28"/>
          <w:szCs w:val="28"/>
        </w:rPr>
        <w:t xml:space="preserve"> (</w:t>
      </w:r>
      <w:r w:rsidR="00157DBC">
        <w:rPr>
          <w:sz w:val="28"/>
          <w:szCs w:val="28"/>
        </w:rPr>
        <w:t>п</w:t>
      </w:r>
      <w:r w:rsidR="00E63895" w:rsidRPr="00E63895">
        <w:rPr>
          <w:sz w:val="28"/>
          <w:szCs w:val="28"/>
          <w:lang w:val="ru-RU"/>
        </w:rPr>
        <w:t>’</w:t>
      </w:r>
      <w:proofErr w:type="spellStart"/>
      <w:r w:rsidR="00157DBC">
        <w:rPr>
          <w:sz w:val="28"/>
          <w:szCs w:val="28"/>
        </w:rPr>
        <w:t>ть</w:t>
      </w:r>
      <w:proofErr w:type="spellEnd"/>
      <w:r w:rsidR="00F2605B">
        <w:rPr>
          <w:sz w:val="28"/>
          <w:szCs w:val="28"/>
        </w:rPr>
        <w:t>); «ПР</w:t>
      </w:r>
      <w:r w:rsidR="004F0633">
        <w:rPr>
          <w:sz w:val="28"/>
          <w:szCs w:val="28"/>
        </w:rPr>
        <w:t xml:space="preserve">ОТИ» - 0(нуль); «УТРИМАЛИСЬ» - </w:t>
      </w:r>
      <w:r w:rsidR="00157DBC">
        <w:rPr>
          <w:sz w:val="28"/>
          <w:szCs w:val="28"/>
        </w:rPr>
        <w:t>0</w:t>
      </w:r>
      <w:r w:rsidR="00F2605B">
        <w:rPr>
          <w:sz w:val="28"/>
          <w:szCs w:val="28"/>
        </w:rPr>
        <w:t xml:space="preserve"> (нуль).</w:t>
      </w:r>
    </w:p>
    <w:p w:rsidR="00F2605B" w:rsidRDefault="00F2605B" w:rsidP="000D693C">
      <w:pPr>
        <w:tabs>
          <w:tab w:val="left" w:pos="567"/>
        </w:tabs>
        <w:ind w:left="567" w:firstLine="0"/>
      </w:pPr>
      <w:r w:rsidRPr="00BF0E46">
        <w:rPr>
          <w:rStyle w:val="1"/>
          <w:b/>
          <w:sz w:val="28"/>
          <w:szCs w:val="28"/>
        </w:rPr>
        <w:t>Вирішили:</w:t>
      </w:r>
      <w:r w:rsidRPr="00BF0E46">
        <w:rPr>
          <w:rStyle w:val="1"/>
          <w:sz w:val="28"/>
          <w:szCs w:val="28"/>
        </w:rPr>
        <w:t xml:space="preserve"> </w:t>
      </w:r>
      <w:r w:rsidR="0085614B" w:rsidRPr="00BF0E46">
        <w:rPr>
          <w:rStyle w:val="1"/>
          <w:sz w:val="28"/>
          <w:szCs w:val="28"/>
        </w:rPr>
        <w:t>рекомендувати до розгляду на сесії</w:t>
      </w:r>
      <w:r w:rsidR="007C2EB3" w:rsidRPr="00BF0E46">
        <w:rPr>
          <w:rStyle w:val="1"/>
          <w:sz w:val="28"/>
          <w:szCs w:val="28"/>
        </w:rPr>
        <w:t xml:space="preserve"> </w:t>
      </w:r>
    </w:p>
    <w:p w:rsidR="00041190" w:rsidRPr="00041190" w:rsidRDefault="00F2605B" w:rsidP="0085614B">
      <w:pPr>
        <w:numPr>
          <w:ilvl w:val="0"/>
          <w:numId w:val="4"/>
        </w:numPr>
        <w:shd w:val="clear" w:color="auto" w:fill="FFFFFF"/>
        <w:tabs>
          <w:tab w:val="clear" w:pos="720"/>
          <w:tab w:val="num" w:pos="567"/>
        </w:tabs>
        <w:ind w:left="567" w:firstLine="0"/>
        <w:rPr>
          <w:sz w:val="28"/>
          <w:szCs w:val="28"/>
        </w:rPr>
      </w:pPr>
      <w:r w:rsidRPr="00041190">
        <w:rPr>
          <w:rStyle w:val="a3"/>
          <w:b/>
          <w:sz w:val="28"/>
          <w:szCs w:val="28"/>
        </w:rPr>
        <w:t xml:space="preserve">Слухали: </w:t>
      </w:r>
      <w:r w:rsidR="0085614B" w:rsidRPr="00041190">
        <w:rPr>
          <w:rStyle w:val="a3"/>
          <w:sz w:val="28"/>
          <w:szCs w:val="28"/>
        </w:rPr>
        <w:t xml:space="preserve">голову комісії </w:t>
      </w:r>
      <w:proofErr w:type="spellStart"/>
      <w:r w:rsidR="0085614B" w:rsidRPr="00041190">
        <w:rPr>
          <w:rStyle w:val="a3"/>
          <w:sz w:val="28"/>
          <w:szCs w:val="28"/>
        </w:rPr>
        <w:t>Тибулевича</w:t>
      </w:r>
      <w:proofErr w:type="spellEnd"/>
      <w:r w:rsidR="0085614B" w:rsidRPr="00041190">
        <w:rPr>
          <w:rStyle w:val="a3"/>
          <w:sz w:val="28"/>
          <w:szCs w:val="28"/>
        </w:rPr>
        <w:t xml:space="preserve"> В.В., </w:t>
      </w:r>
      <w:r w:rsidR="00447FA1" w:rsidRPr="00041190">
        <w:rPr>
          <w:sz w:val="28"/>
          <w:szCs w:val="28"/>
        </w:rPr>
        <w:t xml:space="preserve">Про надання дозволу на розробку </w:t>
      </w:r>
      <w:r w:rsidR="00447FA1" w:rsidRPr="00041190">
        <w:rPr>
          <w:bCs/>
          <w:sz w:val="28"/>
          <w:szCs w:val="28"/>
        </w:rPr>
        <w:t xml:space="preserve">проекту землеустрою щодо відведення у власність земельних ділянок </w:t>
      </w:r>
      <w:r w:rsidR="00447FA1" w:rsidRPr="00041190">
        <w:rPr>
          <w:sz w:val="28"/>
          <w:szCs w:val="28"/>
        </w:rPr>
        <w:t xml:space="preserve">учасникам АТО, </w:t>
      </w:r>
      <w:r w:rsidR="00041190" w:rsidRPr="00041190">
        <w:rPr>
          <w:sz w:val="28"/>
          <w:szCs w:val="28"/>
        </w:rPr>
        <w:t>після</w:t>
      </w:r>
      <w:r w:rsidR="00447FA1" w:rsidRPr="00041190">
        <w:rPr>
          <w:sz w:val="28"/>
          <w:szCs w:val="28"/>
        </w:rPr>
        <w:t xml:space="preserve"> жеребкування визначення номера земельної ділянки, включити в список громадян</w:t>
      </w:r>
      <w:r w:rsidR="00041190" w:rsidRPr="00041190">
        <w:rPr>
          <w:sz w:val="28"/>
          <w:szCs w:val="28"/>
        </w:rPr>
        <w:t>, згідно Протоколу  спільних зборів учасників АТО (або членів їх сімей) та представників Сквирської міської ради.</w:t>
      </w:r>
    </w:p>
    <w:p w:rsidR="0085614B" w:rsidRPr="00041190" w:rsidRDefault="0085614B" w:rsidP="00041190">
      <w:pPr>
        <w:shd w:val="clear" w:color="auto" w:fill="FFFFFF"/>
        <w:ind w:left="567" w:firstLine="0"/>
        <w:rPr>
          <w:sz w:val="28"/>
          <w:szCs w:val="28"/>
        </w:rPr>
      </w:pPr>
      <w:r w:rsidRPr="00041190">
        <w:rPr>
          <w:rStyle w:val="1"/>
          <w:b/>
          <w:sz w:val="28"/>
          <w:szCs w:val="28"/>
        </w:rPr>
        <w:t xml:space="preserve">Голосували: </w:t>
      </w:r>
    </w:p>
    <w:p w:rsidR="0085614B" w:rsidRDefault="0085614B" w:rsidP="0085614B">
      <w:pPr>
        <w:ind w:left="567" w:firstLine="0"/>
        <w:rPr>
          <w:rStyle w:val="1"/>
          <w:sz w:val="28"/>
          <w:szCs w:val="28"/>
        </w:rPr>
      </w:pPr>
      <w:r>
        <w:rPr>
          <w:sz w:val="28"/>
          <w:szCs w:val="28"/>
        </w:rPr>
        <w:t xml:space="preserve">«ЗА» - </w:t>
      </w:r>
      <w:r w:rsidR="00157DBC">
        <w:rPr>
          <w:sz w:val="28"/>
          <w:szCs w:val="28"/>
        </w:rPr>
        <w:t>5</w:t>
      </w:r>
      <w:r>
        <w:rPr>
          <w:sz w:val="28"/>
          <w:szCs w:val="28"/>
        </w:rPr>
        <w:t xml:space="preserve"> (</w:t>
      </w:r>
      <w:r w:rsidR="00157DBC">
        <w:rPr>
          <w:sz w:val="28"/>
          <w:szCs w:val="28"/>
        </w:rPr>
        <w:t>п</w:t>
      </w:r>
      <w:r w:rsidR="00E63895" w:rsidRPr="00E63895">
        <w:rPr>
          <w:sz w:val="28"/>
          <w:szCs w:val="28"/>
          <w:lang w:val="ru-RU"/>
        </w:rPr>
        <w:t>’</w:t>
      </w:r>
      <w:r w:rsidR="00157DBC">
        <w:rPr>
          <w:sz w:val="28"/>
          <w:szCs w:val="28"/>
        </w:rPr>
        <w:t>ять</w:t>
      </w:r>
      <w:r>
        <w:rPr>
          <w:sz w:val="28"/>
          <w:szCs w:val="28"/>
        </w:rPr>
        <w:t>); «ПРОТИ» - 0(нуль); «УТРИМАЛИСЬ» - 0 (нуль).</w:t>
      </w:r>
    </w:p>
    <w:p w:rsidR="0085614B" w:rsidRDefault="0085614B" w:rsidP="0085614B">
      <w:pPr>
        <w:tabs>
          <w:tab w:val="left" w:pos="567"/>
        </w:tabs>
        <w:ind w:left="567" w:firstLine="0"/>
        <w:jc w:val="left"/>
      </w:pPr>
      <w:r>
        <w:rPr>
          <w:rStyle w:val="1"/>
          <w:b/>
          <w:sz w:val="28"/>
          <w:szCs w:val="28"/>
        </w:rPr>
        <w:t>Вирішили:</w:t>
      </w:r>
      <w:r>
        <w:rPr>
          <w:rStyle w:val="1"/>
          <w:sz w:val="28"/>
          <w:szCs w:val="28"/>
        </w:rPr>
        <w:t xml:space="preserve"> рекомендувати до розгляду на сесії</w:t>
      </w:r>
    </w:p>
    <w:p w:rsidR="00F2605B" w:rsidRPr="00157DBC" w:rsidRDefault="00F2605B" w:rsidP="0085614B">
      <w:pPr>
        <w:shd w:val="clear" w:color="auto" w:fill="FFFFFF"/>
        <w:tabs>
          <w:tab w:val="num" w:pos="567"/>
        </w:tabs>
        <w:ind w:left="567" w:hanging="567"/>
        <w:rPr>
          <w:rStyle w:val="a3"/>
          <w:b/>
          <w:sz w:val="28"/>
          <w:szCs w:val="28"/>
        </w:rPr>
      </w:pPr>
      <w:r>
        <w:rPr>
          <w:rStyle w:val="a3"/>
          <w:b/>
          <w:sz w:val="28"/>
          <w:szCs w:val="28"/>
        </w:rPr>
        <w:t>3.</w:t>
      </w:r>
      <w:r>
        <w:rPr>
          <w:rStyle w:val="a3"/>
          <w:b/>
          <w:sz w:val="28"/>
          <w:szCs w:val="28"/>
        </w:rPr>
        <w:tab/>
        <w:t xml:space="preserve">Слухали: </w:t>
      </w:r>
      <w:r>
        <w:rPr>
          <w:rStyle w:val="a3"/>
          <w:sz w:val="28"/>
          <w:szCs w:val="28"/>
        </w:rPr>
        <w:t xml:space="preserve">голову комісії </w:t>
      </w:r>
      <w:proofErr w:type="spellStart"/>
      <w:r>
        <w:rPr>
          <w:rStyle w:val="a3"/>
          <w:sz w:val="28"/>
          <w:szCs w:val="28"/>
        </w:rPr>
        <w:t>Тибулевича</w:t>
      </w:r>
      <w:proofErr w:type="spellEnd"/>
      <w:r>
        <w:rPr>
          <w:rStyle w:val="a3"/>
          <w:sz w:val="28"/>
          <w:szCs w:val="28"/>
        </w:rPr>
        <w:t xml:space="preserve"> В.В., </w:t>
      </w:r>
      <w:r w:rsidR="00447FA1" w:rsidRPr="003E0C75">
        <w:rPr>
          <w:sz w:val="28"/>
          <w:szCs w:val="28"/>
        </w:rPr>
        <w:t xml:space="preserve">Про надання дозволу на розробку </w:t>
      </w:r>
      <w:r w:rsidR="00447FA1" w:rsidRPr="003E0C75">
        <w:rPr>
          <w:bCs/>
          <w:sz w:val="28"/>
          <w:szCs w:val="28"/>
        </w:rPr>
        <w:t xml:space="preserve">проекту землеустрою щодо відведення у спільну сумісну (часткову) власність земельних ділянок </w:t>
      </w:r>
      <w:r w:rsidR="00447FA1" w:rsidRPr="003E0C75">
        <w:rPr>
          <w:sz w:val="28"/>
          <w:szCs w:val="28"/>
        </w:rPr>
        <w:t>громадянам</w:t>
      </w:r>
    </w:p>
    <w:p w:rsidR="00C52D1A" w:rsidRDefault="0085614B" w:rsidP="00C52D1A">
      <w:pPr>
        <w:ind w:left="567" w:firstLine="0"/>
        <w:rPr>
          <w:sz w:val="28"/>
          <w:szCs w:val="28"/>
        </w:rPr>
      </w:pPr>
      <w:r>
        <w:rPr>
          <w:rStyle w:val="1"/>
          <w:b/>
          <w:sz w:val="28"/>
          <w:szCs w:val="28"/>
        </w:rPr>
        <w:t xml:space="preserve">Голосували: </w:t>
      </w:r>
    </w:p>
    <w:p w:rsidR="00447FA1" w:rsidRDefault="00447FA1" w:rsidP="00447FA1">
      <w:pPr>
        <w:ind w:left="567" w:firstLine="0"/>
        <w:rPr>
          <w:rStyle w:val="1"/>
          <w:sz w:val="28"/>
          <w:szCs w:val="28"/>
        </w:rPr>
      </w:pPr>
      <w:r>
        <w:rPr>
          <w:sz w:val="28"/>
          <w:szCs w:val="28"/>
        </w:rPr>
        <w:t>«ЗА» - 5 (п</w:t>
      </w:r>
      <w:r w:rsidR="00E63895" w:rsidRPr="00E63895">
        <w:rPr>
          <w:sz w:val="28"/>
          <w:szCs w:val="28"/>
          <w:lang w:val="ru-RU"/>
        </w:rPr>
        <w:t>’</w:t>
      </w:r>
      <w:r>
        <w:rPr>
          <w:sz w:val="28"/>
          <w:szCs w:val="28"/>
        </w:rPr>
        <w:t>ять); «ПРОТИ» - 0(нуль); «УТРИМАЛИСЬ» - 0 (нуль).</w:t>
      </w:r>
    </w:p>
    <w:p w:rsidR="0085614B" w:rsidRDefault="0085614B" w:rsidP="0085614B">
      <w:pPr>
        <w:tabs>
          <w:tab w:val="left" w:pos="567"/>
        </w:tabs>
        <w:ind w:left="567" w:firstLine="0"/>
        <w:jc w:val="left"/>
      </w:pPr>
      <w:r>
        <w:rPr>
          <w:rStyle w:val="1"/>
          <w:b/>
          <w:sz w:val="28"/>
          <w:szCs w:val="28"/>
        </w:rPr>
        <w:t>Вирішили:</w:t>
      </w:r>
      <w:r>
        <w:rPr>
          <w:rStyle w:val="1"/>
          <w:sz w:val="28"/>
          <w:szCs w:val="28"/>
        </w:rPr>
        <w:t xml:space="preserve"> рекомендувати до розгляду на сесії</w:t>
      </w:r>
    </w:p>
    <w:p w:rsidR="00F2605B" w:rsidRDefault="00F2605B" w:rsidP="0085614B">
      <w:pPr>
        <w:shd w:val="clear" w:color="auto" w:fill="FFFFFF"/>
        <w:tabs>
          <w:tab w:val="num" w:pos="567"/>
        </w:tabs>
        <w:ind w:left="567" w:hanging="567"/>
        <w:rPr>
          <w:sz w:val="28"/>
          <w:szCs w:val="28"/>
        </w:rPr>
      </w:pPr>
      <w:r>
        <w:rPr>
          <w:rStyle w:val="a3"/>
          <w:b/>
          <w:sz w:val="28"/>
          <w:szCs w:val="28"/>
        </w:rPr>
        <w:t>4.</w:t>
      </w:r>
      <w:r>
        <w:rPr>
          <w:rStyle w:val="a3"/>
          <w:b/>
          <w:sz w:val="28"/>
          <w:szCs w:val="28"/>
        </w:rPr>
        <w:tab/>
        <w:t xml:space="preserve">Слухали: </w:t>
      </w:r>
      <w:r>
        <w:rPr>
          <w:rStyle w:val="a3"/>
          <w:sz w:val="28"/>
          <w:szCs w:val="28"/>
        </w:rPr>
        <w:t xml:space="preserve">голову комісії </w:t>
      </w:r>
      <w:proofErr w:type="spellStart"/>
      <w:r>
        <w:rPr>
          <w:rStyle w:val="a3"/>
          <w:sz w:val="28"/>
          <w:szCs w:val="28"/>
        </w:rPr>
        <w:t>Тибулевича</w:t>
      </w:r>
      <w:proofErr w:type="spellEnd"/>
      <w:r>
        <w:rPr>
          <w:rStyle w:val="a3"/>
          <w:sz w:val="28"/>
          <w:szCs w:val="28"/>
        </w:rPr>
        <w:t xml:space="preserve"> В.В., </w:t>
      </w:r>
      <w:r w:rsidR="00447FA1" w:rsidRPr="003E0C75">
        <w:rPr>
          <w:bCs/>
          <w:sz w:val="28"/>
          <w:szCs w:val="28"/>
        </w:rPr>
        <w:t xml:space="preserve">Про надання дозволу на розробку проекту землеустрою щодо відведення в оренду земельних ділянок </w:t>
      </w:r>
      <w:r w:rsidR="00447FA1" w:rsidRPr="003E0C75">
        <w:rPr>
          <w:sz w:val="28"/>
          <w:szCs w:val="28"/>
        </w:rPr>
        <w:t>громадянам м. Сквира</w:t>
      </w:r>
    </w:p>
    <w:p w:rsidR="0085614B" w:rsidRDefault="0085614B" w:rsidP="0085614B">
      <w:pPr>
        <w:ind w:left="567" w:firstLine="0"/>
        <w:rPr>
          <w:sz w:val="28"/>
          <w:szCs w:val="28"/>
        </w:rPr>
      </w:pPr>
      <w:r>
        <w:rPr>
          <w:rStyle w:val="1"/>
          <w:b/>
          <w:sz w:val="28"/>
          <w:szCs w:val="28"/>
        </w:rPr>
        <w:t xml:space="preserve">Голосували: </w:t>
      </w:r>
    </w:p>
    <w:p w:rsidR="00C52D1A" w:rsidRDefault="00C52D1A" w:rsidP="00C52D1A">
      <w:pPr>
        <w:ind w:left="567" w:firstLine="0"/>
        <w:rPr>
          <w:rStyle w:val="1"/>
          <w:sz w:val="28"/>
          <w:szCs w:val="28"/>
        </w:rPr>
      </w:pPr>
      <w:r>
        <w:rPr>
          <w:sz w:val="28"/>
          <w:szCs w:val="28"/>
        </w:rPr>
        <w:t>«ЗА» - 5 (п</w:t>
      </w:r>
      <w:r w:rsidR="00E63895" w:rsidRPr="00E63895">
        <w:rPr>
          <w:sz w:val="28"/>
          <w:szCs w:val="28"/>
          <w:lang w:val="ru-RU"/>
        </w:rPr>
        <w:t>’</w:t>
      </w:r>
      <w:r>
        <w:rPr>
          <w:sz w:val="28"/>
          <w:szCs w:val="28"/>
        </w:rPr>
        <w:t>ять); «ПРОТИ» - 0(нуль); «УТРИМАЛИСЬ» - 0 (нуль).</w:t>
      </w:r>
    </w:p>
    <w:p w:rsidR="00447FA1" w:rsidRDefault="00447FA1" w:rsidP="00447FA1">
      <w:pPr>
        <w:tabs>
          <w:tab w:val="left" w:pos="567"/>
        </w:tabs>
        <w:ind w:left="567" w:firstLine="0"/>
        <w:jc w:val="left"/>
      </w:pPr>
      <w:r>
        <w:rPr>
          <w:rStyle w:val="1"/>
          <w:b/>
          <w:sz w:val="28"/>
          <w:szCs w:val="28"/>
        </w:rPr>
        <w:t>Вирішили:</w:t>
      </w:r>
      <w:r>
        <w:rPr>
          <w:rStyle w:val="1"/>
          <w:sz w:val="28"/>
          <w:szCs w:val="28"/>
        </w:rPr>
        <w:t xml:space="preserve"> рекомендувати до розгляду на сесії</w:t>
      </w:r>
    </w:p>
    <w:p w:rsidR="00E63895" w:rsidRPr="00E5519D" w:rsidRDefault="00F2605B" w:rsidP="00E63895">
      <w:pPr>
        <w:ind w:left="567" w:hanging="567"/>
        <w:rPr>
          <w:b/>
          <w:sz w:val="28"/>
          <w:szCs w:val="28"/>
        </w:rPr>
      </w:pPr>
      <w:r>
        <w:rPr>
          <w:rStyle w:val="a3"/>
          <w:b/>
          <w:sz w:val="28"/>
          <w:szCs w:val="28"/>
        </w:rPr>
        <w:t>5.</w:t>
      </w:r>
      <w:r>
        <w:rPr>
          <w:rStyle w:val="a3"/>
          <w:b/>
          <w:sz w:val="28"/>
          <w:szCs w:val="28"/>
        </w:rPr>
        <w:tab/>
      </w:r>
      <w:r w:rsidRPr="00041190">
        <w:rPr>
          <w:rStyle w:val="a3"/>
          <w:b/>
          <w:sz w:val="28"/>
          <w:szCs w:val="28"/>
        </w:rPr>
        <w:t xml:space="preserve">Слухали: </w:t>
      </w:r>
      <w:r w:rsidRPr="00041190">
        <w:rPr>
          <w:rStyle w:val="a3"/>
          <w:sz w:val="28"/>
          <w:szCs w:val="28"/>
        </w:rPr>
        <w:t xml:space="preserve">голову комісії </w:t>
      </w:r>
      <w:proofErr w:type="spellStart"/>
      <w:r w:rsidRPr="00041190">
        <w:rPr>
          <w:rStyle w:val="a3"/>
          <w:sz w:val="28"/>
          <w:szCs w:val="28"/>
        </w:rPr>
        <w:t>Тибулевича</w:t>
      </w:r>
      <w:proofErr w:type="spellEnd"/>
      <w:r w:rsidRPr="00041190">
        <w:rPr>
          <w:rStyle w:val="a3"/>
          <w:sz w:val="28"/>
          <w:szCs w:val="28"/>
        </w:rPr>
        <w:t xml:space="preserve"> В.В., </w:t>
      </w:r>
      <w:r w:rsidR="00447FA1" w:rsidRPr="00041190">
        <w:rPr>
          <w:sz w:val="28"/>
          <w:szCs w:val="28"/>
        </w:rPr>
        <w:t xml:space="preserve">Про надання дозволу на розробку </w:t>
      </w:r>
      <w:r w:rsidR="00447FA1" w:rsidRPr="00041190">
        <w:rPr>
          <w:bCs/>
          <w:sz w:val="28"/>
          <w:szCs w:val="28"/>
        </w:rPr>
        <w:t xml:space="preserve">проекту землеустрою щодо відведення у власність земельних ділянок </w:t>
      </w:r>
      <w:r w:rsidR="00447FA1" w:rsidRPr="00041190">
        <w:rPr>
          <w:sz w:val="28"/>
          <w:szCs w:val="28"/>
        </w:rPr>
        <w:t>громадянам</w:t>
      </w:r>
      <w:r w:rsidR="00041190">
        <w:rPr>
          <w:sz w:val="28"/>
          <w:szCs w:val="28"/>
        </w:rPr>
        <w:t xml:space="preserve">, згідно додатку </w:t>
      </w:r>
      <w:r w:rsidR="00041190" w:rsidRPr="00041190">
        <w:rPr>
          <w:sz w:val="28"/>
          <w:szCs w:val="28"/>
        </w:rPr>
        <w:t xml:space="preserve">9 </w:t>
      </w:r>
      <w:r w:rsidR="00041190">
        <w:rPr>
          <w:sz w:val="28"/>
          <w:szCs w:val="28"/>
        </w:rPr>
        <w:t>(</w:t>
      </w:r>
      <w:proofErr w:type="spellStart"/>
      <w:r w:rsidR="00041190">
        <w:rPr>
          <w:sz w:val="28"/>
          <w:szCs w:val="28"/>
        </w:rPr>
        <w:t>дев</w:t>
      </w:r>
      <w:proofErr w:type="spellEnd"/>
      <w:r w:rsidR="00041190" w:rsidRPr="00041190">
        <w:rPr>
          <w:sz w:val="28"/>
          <w:szCs w:val="28"/>
        </w:rPr>
        <w:t>”</w:t>
      </w:r>
      <w:r w:rsidR="00041190">
        <w:rPr>
          <w:sz w:val="28"/>
          <w:szCs w:val="28"/>
        </w:rPr>
        <w:t>ять)</w:t>
      </w:r>
      <w:r w:rsidR="00041190" w:rsidRPr="00041190">
        <w:rPr>
          <w:sz w:val="28"/>
          <w:szCs w:val="28"/>
        </w:rPr>
        <w:t xml:space="preserve"> </w:t>
      </w:r>
      <w:r w:rsidR="00041190">
        <w:rPr>
          <w:sz w:val="28"/>
          <w:szCs w:val="28"/>
        </w:rPr>
        <w:t>осіб.</w:t>
      </w:r>
      <w:r w:rsidR="00E63895" w:rsidRPr="00E63895">
        <w:rPr>
          <w:b/>
          <w:sz w:val="28"/>
          <w:szCs w:val="28"/>
        </w:rPr>
        <w:t xml:space="preserve"> </w:t>
      </w:r>
      <w:proofErr w:type="spellStart"/>
      <w:r w:rsidR="00E63895" w:rsidRPr="00B56394">
        <w:rPr>
          <w:b/>
          <w:sz w:val="28"/>
          <w:szCs w:val="28"/>
        </w:rPr>
        <w:t>Тибулевич</w:t>
      </w:r>
      <w:proofErr w:type="spellEnd"/>
      <w:r w:rsidR="00E63895" w:rsidRPr="00B56394">
        <w:rPr>
          <w:b/>
          <w:sz w:val="28"/>
          <w:szCs w:val="28"/>
        </w:rPr>
        <w:t xml:space="preserve"> В.В.:</w:t>
      </w:r>
      <w:r w:rsidR="00E63895">
        <w:rPr>
          <w:sz w:val="28"/>
          <w:szCs w:val="28"/>
        </w:rPr>
        <w:t xml:space="preserve"> Хочу звернути Вашу увагу, що серед громадян у додатку є прізвище </w:t>
      </w:r>
      <w:proofErr w:type="spellStart"/>
      <w:r w:rsidR="00E63895">
        <w:rPr>
          <w:sz w:val="28"/>
          <w:szCs w:val="28"/>
        </w:rPr>
        <w:t>Ященко</w:t>
      </w:r>
      <w:proofErr w:type="spellEnd"/>
      <w:r w:rsidR="00E63895">
        <w:rPr>
          <w:sz w:val="28"/>
          <w:szCs w:val="28"/>
        </w:rPr>
        <w:t xml:space="preserve"> – це учасник АТО, </w:t>
      </w:r>
      <w:r w:rsidR="00E63895" w:rsidRPr="00483683">
        <w:rPr>
          <w:sz w:val="28"/>
          <w:szCs w:val="28"/>
        </w:rPr>
        <w:t xml:space="preserve">який сам знайшов вільну земельну ділянку, біля своїх батьків, яка тривалий час не використовується, </w:t>
      </w:r>
      <w:r w:rsidR="00E63895">
        <w:rPr>
          <w:sz w:val="28"/>
          <w:szCs w:val="28"/>
        </w:rPr>
        <w:t>документи всі є, рекомендуємо сесії погодити.</w:t>
      </w:r>
    </w:p>
    <w:p w:rsidR="0085614B" w:rsidRDefault="0085614B" w:rsidP="0085614B">
      <w:pPr>
        <w:ind w:left="567" w:firstLine="0"/>
        <w:rPr>
          <w:sz w:val="28"/>
          <w:szCs w:val="28"/>
        </w:rPr>
      </w:pPr>
      <w:r w:rsidRPr="00041190">
        <w:rPr>
          <w:rStyle w:val="1"/>
          <w:b/>
          <w:sz w:val="28"/>
          <w:szCs w:val="28"/>
        </w:rPr>
        <w:t>Голосували:</w:t>
      </w:r>
      <w:r>
        <w:rPr>
          <w:rStyle w:val="1"/>
          <w:b/>
          <w:sz w:val="28"/>
          <w:szCs w:val="28"/>
        </w:rPr>
        <w:t xml:space="preserve"> </w:t>
      </w:r>
    </w:p>
    <w:p w:rsidR="0085614B" w:rsidRDefault="00157DBC" w:rsidP="0085614B">
      <w:pPr>
        <w:ind w:left="567" w:firstLine="0"/>
        <w:rPr>
          <w:rStyle w:val="1"/>
          <w:sz w:val="28"/>
          <w:szCs w:val="28"/>
        </w:rPr>
      </w:pPr>
      <w:r>
        <w:rPr>
          <w:sz w:val="28"/>
          <w:szCs w:val="28"/>
        </w:rPr>
        <w:t>«ЗА» - 5</w:t>
      </w:r>
      <w:r w:rsidR="0085614B">
        <w:rPr>
          <w:sz w:val="28"/>
          <w:szCs w:val="28"/>
        </w:rPr>
        <w:t xml:space="preserve"> (</w:t>
      </w:r>
      <w:r>
        <w:rPr>
          <w:sz w:val="28"/>
          <w:szCs w:val="28"/>
        </w:rPr>
        <w:t>п</w:t>
      </w:r>
      <w:r w:rsidR="00E63895" w:rsidRPr="00E63895">
        <w:rPr>
          <w:sz w:val="28"/>
          <w:szCs w:val="28"/>
          <w:lang w:val="ru-RU"/>
        </w:rPr>
        <w:t>’</w:t>
      </w:r>
      <w:r>
        <w:rPr>
          <w:sz w:val="28"/>
          <w:szCs w:val="28"/>
        </w:rPr>
        <w:t>ять</w:t>
      </w:r>
      <w:r w:rsidR="0085614B">
        <w:rPr>
          <w:sz w:val="28"/>
          <w:szCs w:val="28"/>
        </w:rPr>
        <w:t>); «ПРОТИ» - 0(нуль); «УТРИМАЛИСЬ» - 0 (нуль).</w:t>
      </w:r>
    </w:p>
    <w:p w:rsidR="0085614B" w:rsidRDefault="0085614B" w:rsidP="0085614B">
      <w:pPr>
        <w:tabs>
          <w:tab w:val="left" w:pos="567"/>
        </w:tabs>
        <w:ind w:left="567" w:firstLine="0"/>
        <w:jc w:val="left"/>
      </w:pPr>
      <w:r>
        <w:rPr>
          <w:rStyle w:val="1"/>
          <w:b/>
          <w:sz w:val="28"/>
          <w:szCs w:val="28"/>
        </w:rPr>
        <w:t>Вирішили:</w:t>
      </w:r>
      <w:r>
        <w:rPr>
          <w:rStyle w:val="1"/>
          <w:sz w:val="28"/>
          <w:szCs w:val="28"/>
        </w:rPr>
        <w:t xml:space="preserve"> рекомендувати до розгляду на сесії</w:t>
      </w:r>
    </w:p>
    <w:p w:rsidR="00120818" w:rsidRDefault="00F2605B" w:rsidP="00B2546E">
      <w:pPr>
        <w:ind w:left="567" w:hanging="567"/>
        <w:rPr>
          <w:rStyle w:val="1"/>
          <w:b/>
          <w:sz w:val="28"/>
          <w:szCs w:val="28"/>
        </w:rPr>
      </w:pPr>
      <w:r>
        <w:rPr>
          <w:rStyle w:val="a3"/>
          <w:b/>
          <w:sz w:val="28"/>
          <w:szCs w:val="28"/>
        </w:rPr>
        <w:t>6.</w:t>
      </w:r>
      <w:r>
        <w:rPr>
          <w:rStyle w:val="a3"/>
          <w:b/>
          <w:sz w:val="28"/>
          <w:szCs w:val="28"/>
        </w:rPr>
        <w:tab/>
        <w:t xml:space="preserve">Слухали: </w:t>
      </w:r>
      <w:r>
        <w:rPr>
          <w:rStyle w:val="a3"/>
          <w:sz w:val="28"/>
          <w:szCs w:val="28"/>
        </w:rPr>
        <w:t xml:space="preserve">голову комісії </w:t>
      </w:r>
      <w:proofErr w:type="spellStart"/>
      <w:r>
        <w:rPr>
          <w:rStyle w:val="a3"/>
          <w:sz w:val="28"/>
          <w:szCs w:val="28"/>
        </w:rPr>
        <w:t>Тибулевича</w:t>
      </w:r>
      <w:proofErr w:type="spellEnd"/>
      <w:r>
        <w:rPr>
          <w:rStyle w:val="a3"/>
          <w:sz w:val="28"/>
          <w:szCs w:val="28"/>
        </w:rPr>
        <w:t xml:space="preserve"> В.В., </w:t>
      </w:r>
      <w:r w:rsidR="00447FA1" w:rsidRPr="003E0C75">
        <w:rPr>
          <w:sz w:val="28"/>
          <w:szCs w:val="28"/>
        </w:rPr>
        <w:t xml:space="preserve">Про продовження терміну оренди земельної ділянки несільськогосподарського призначення  </w:t>
      </w:r>
      <w:proofErr w:type="spellStart"/>
      <w:r w:rsidR="00447FA1" w:rsidRPr="003E0C75">
        <w:rPr>
          <w:sz w:val="28"/>
          <w:szCs w:val="28"/>
        </w:rPr>
        <w:t>ФОП</w:t>
      </w:r>
      <w:proofErr w:type="spellEnd"/>
      <w:r w:rsidR="00447FA1" w:rsidRPr="003E0C75">
        <w:rPr>
          <w:sz w:val="28"/>
          <w:szCs w:val="28"/>
        </w:rPr>
        <w:t xml:space="preserve"> Дашкевич Любові Олександрівні по вул. Піщана (Кірова), біля №4 в </w:t>
      </w:r>
      <w:proofErr w:type="spellStart"/>
      <w:r w:rsidR="00447FA1" w:rsidRPr="003E0C75">
        <w:rPr>
          <w:sz w:val="28"/>
          <w:szCs w:val="28"/>
        </w:rPr>
        <w:t>м.Сквира</w:t>
      </w:r>
      <w:proofErr w:type="spellEnd"/>
    </w:p>
    <w:p w:rsidR="00B2546E" w:rsidRDefault="00B2546E" w:rsidP="00120818">
      <w:pPr>
        <w:ind w:left="567" w:firstLine="0"/>
        <w:rPr>
          <w:sz w:val="28"/>
          <w:szCs w:val="28"/>
        </w:rPr>
      </w:pPr>
      <w:r>
        <w:rPr>
          <w:rStyle w:val="1"/>
          <w:b/>
          <w:sz w:val="28"/>
          <w:szCs w:val="28"/>
        </w:rPr>
        <w:t xml:space="preserve">Голосували: </w:t>
      </w:r>
    </w:p>
    <w:p w:rsidR="00B2546E" w:rsidRDefault="00157DBC" w:rsidP="00B2546E">
      <w:pPr>
        <w:ind w:left="567" w:firstLine="0"/>
        <w:rPr>
          <w:rStyle w:val="1"/>
          <w:sz w:val="28"/>
          <w:szCs w:val="28"/>
        </w:rPr>
      </w:pPr>
      <w:r>
        <w:rPr>
          <w:sz w:val="28"/>
          <w:szCs w:val="28"/>
        </w:rPr>
        <w:t>«ЗА» - 5</w:t>
      </w:r>
      <w:r w:rsidR="00B2546E">
        <w:rPr>
          <w:sz w:val="28"/>
          <w:szCs w:val="28"/>
        </w:rPr>
        <w:t xml:space="preserve"> (</w:t>
      </w:r>
      <w:r>
        <w:rPr>
          <w:sz w:val="28"/>
          <w:szCs w:val="28"/>
        </w:rPr>
        <w:t>п</w:t>
      </w:r>
      <w:r w:rsidR="00E63895" w:rsidRPr="00E63895">
        <w:rPr>
          <w:sz w:val="28"/>
          <w:szCs w:val="28"/>
          <w:lang w:val="ru-RU"/>
        </w:rPr>
        <w:t>’</w:t>
      </w:r>
      <w:r>
        <w:rPr>
          <w:sz w:val="28"/>
          <w:szCs w:val="28"/>
        </w:rPr>
        <w:t>ять</w:t>
      </w:r>
      <w:r w:rsidR="00B2546E">
        <w:rPr>
          <w:sz w:val="28"/>
          <w:szCs w:val="28"/>
        </w:rPr>
        <w:t>); «ПРОТИ» - 0(нуль); «УТРИМАЛИСЬ» - 0 (нуль).</w:t>
      </w:r>
    </w:p>
    <w:p w:rsidR="00157DBC" w:rsidRDefault="00157DBC" w:rsidP="00157DBC">
      <w:pPr>
        <w:tabs>
          <w:tab w:val="left" w:pos="567"/>
        </w:tabs>
        <w:ind w:left="567" w:firstLine="0"/>
        <w:jc w:val="left"/>
        <w:rPr>
          <w:rStyle w:val="1"/>
          <w:sz w:val="28"/>
          <w:szCs w:val="28"/>
        </w:rPr>
      </w:pPr>
      <w:r>
        <w:rPr>
          <w:rStyle w:val="1"/>
          <w:b/>
          <w:sz w:val="28"/>
          <w:szCs w:val="28"/>
        </w:rPr>
        <w:t>Вирішили:</w:t>
      </w:r>
      <w:r>
        <w:rPr>
          <w:rStyle w:val="1"/>
          <w:sz w:val="28"/>
          <w:szCs w:val="28"/>
        </w:rPr>
        <w:t xml:space="preserve"> рекомендувати до розгляду на сесії</w:t>
      </w:r>
      <w:r w:rsidR="00447FA1">
        <w:rPr>
          <w:rStyle w:val="1"/>
          <w:sz w:val="28"/>
          <w:szCs w:val="28"/>
        </w:rPr>
        <w:t xml:space="preserve"> </w:t>
      </w:r>
      <w:r w:rsidR="00447FA1" w:rsidRPr="003E0C75">
        <w:rPr>
          <w:sz w:val="28"/>
          <w:szCs w:val="28"/>
        </w:rPr>
        <w:t>продовження терміну оренди земельної ділянки</w:t>
      </w:r>
      <w:r w:rsidR="00447FA1">
        <w:rPr>
          <w:sz w:val="28"/>
          <w:szCs w:val="28"/>
        </w:rPr>
        <w:t xml:space="preserve"> на 5</w:t>
      </w:r>
      <w:r w:rsidR="007A45E1">
        <w:rPr>
          <w:sz w:val="28"/>
          <w:szCs w:val="28"/>
        </w:rPr>
        <w:t xml:space="preserve"> років у розмірі 12%.</w:t>
      </w:r>
    </w:p>
    <w:p w:rsidR="00F2605B" w:rsidRDefault="00F2605B" w:rsidP="0085614B">
      <w:pPr>
        <w:pStyle w:val="14"/>
        <w:widowControl/>
        <w:shd w:val="clear" w:color="auto" w:fill="FFFFFF"/>
        <w:tabs>
          <w:tab w:val="num" w:pos="567"/>
        </w:tabs>
        <w:ind w:left="567" w:hanging="567"/>
        <w:textAlignment w:val="auto"/>
        <w:rPr>
          <w:rStyle w:val="a3"/>
          <w:b/>
          <w:sz w:val="28"/>
          <w:szCs w:val="28"/>
        </w:rPr>
      </w:pPr>
      <w:r>
        <w:rPr>
          <w:rStyle w:val="a3"/>
          <w:rFonts w:ascii="Times New Roman" w:hAnsi="Times New Roman" w:cs="Times New Roman"/>
          <w:b/>
          <w:sz w:val="28"/>
          <w:szCs w:val="28"/>
          <w:lang w:val="uk-UA"/>
        </w:rPr>
        <w:lastRenderedPageBreak/>
        <w:t>7.</w:t>
      </w:r>
      <w:r>
        <w:rPr>
          <w:rStyle w:val="a3"/>
          <w:rFonts w:ascii="Times New Roman" w:hAnsi="Times New Roman" w:cs="Times New Roman"/>
          <w:b/>
          <w:sz w:val="28"/>
          <w:szCs w:val="28"/>
          <w:lang w:val="uk-UA"/>
        </w:rPr>
        <w:tab/>
        <w:t xml:space="preserve">Слухали: </w:t>
      </w:r>
      <w:r>
        <w:rPr>
          <w:rStyle w:val="a3"/>
          <w:rFonts w:ascii="Times New Roman" w:hAnsi="Times New Roman" w:cs="Times New Roman"/>
          <w:sz w:val="28"/>
          <w:szCs w:val="28"/>
          <w:lang w:val="uk-UA"/>
        </w:rPr>
        <w:t xml:space="preserve">голову комісії </w:t>
      </w:r>
      <w:proofErr w:type="spellStart"/>
      <w:r>
        <w:rPr>
          <w:rStyle w:val="a3"/>
          <w:rFonts w:ascii="Times New Roman" w:hAnsi="Times New Roman" w:cs="Times New Roman"/>
          <w:sz w:val="28"/>
          <w:szCs w:val="28"/>
          <w:lang w:val="uk-UA"/>
        </w:rPr>
        <w:t>Тибулевича</w:t>
      </w:r>
      <w:proofErr w:type="spellEnd"/>
      <w:r>
        <w:rPr>
          <w:rStyle w:val="a3"/>
          <w:rFonts w:ascii="Times New Roman" w:hAnsi="Times New Roman" w:cs="Times New Roman"/>
          <w:sz w:val="28"/>
          <w:szCs w:val="28"/>
          <w:lang w:val="uk-UA"/>
        </w:rPr>
        <w:t xml:space="preserve"> В.В</w:t>
      </w:r>
      <w:r w:rsidR="00037C2E">
        <w:rPr>
          <w:rStyle w:val="a3"/>
          <w:rFonts w:ascii="Times New Roman" w:hAnsi="Times New Roman" w:cs="Times New Roman"/>
          <w:sz w:val="28"/>
          <w:szCs w:val="28"/>
          <w:lang w:val="uk-UA"/>
        </w:rPr>
        <w:t>.,</w:t>
      </w:r>
      <w:r w:rsidR="00037C2E" w:rsidRPr="00037C2E">
        <w:rPr>
          <w:rFonts w:ascii="Times New Roman" w:hAnsi="Times New Roman"/>
          <w:bCs/>
          <w:sz w:val="28"/>
          <w:szCs w:val="28"/>
          <w:lang w:val="uk-UA"/>
        </w:rPr>
        <w:t xml:space="preserve"> </w:t>
      </w:r>
      <w:r w:rsidR="007A45E1" w:rsidRPr="003E0C75">
        <w:rPr>
          <w:bCs/>
          <w:sz w:val="28"/>
          <w:szCs w:val="28"/>
        </w:rPr>
        <w:t xml:space="preserve">Про </w:t>
      </w:r>
      <w:proofErr w:type="spellStart"/>
      <w:r w:rsidR="007A45E1" w:rsidRPr="003E0C75">
        <w:rPr>
          <w:bCs/>
          <w:sz w:val="28"/>
          <w:szCs w:val="28"/>
        </w:rPr>
        <w:t>зміну</w:t>
      </w:r>
      <w:proofErr w:type="spellEnd"/>
      <w:r w:rsidR="007A45E1" w:rsidRPr="003E0C75">
        <w:rPr>
          <w:bCs/>
          <w:sz w:val="28"/>
          <w:szCs w:val="28"/>
        </w:rPr>
        <w:t xml:space="preserve"> </w:t>
      </w:r>
      <w:proofErr w:type="spellStart"/>
      <w:r w:rsidR="007A45E1" w:rsidRPr="003E0C75">
        <w:rPr>
          <w:bCs/>
          <w:sz w:val="28"/>
          <w:szCs w:val="28"/>
        </w:rPr>
        <w:t>цільового</w:t>
      </w:r>
      <w:proofErr w:type="spellEnd"/>
      <w:r w:rsidR="007A45E1" w:rsidRPr="003E0C75">
        <w:rPr>
          <w:bCs/>
          <w:sz w:val="28"/>
          <w:szCs w:val="28"/>
        </w:rPr>
        <w:t xml:space="preserve"> </w:t>
      </w:r>
      <w:proofErr w:type="spellStart"/>
      <w:r w:rsidR="007A45E1" w:rsidRPr="003E0C75">
        <w:rPr>
          <w:bCs/>
          <w:sz w:val="28"/>
          <w:szCs w:val="28"/>
        </w:rPr>
        <w:t>призначення</w:t>
      </w:r>
      <w:proofErr w:type="spellEnd"/>
      <w:r w:rsidR="007A45E1" w:rsidRPr="003E0C75">
        <w:rPr>
          <w:bCs/>
          <w:sz w:val="28"/>
          <w:szCs w:val="28"/>
        </w:rPr>
        <w:t xml:space="preserve"> </w:t>
      </w:r>
      <w:proofErr w:type="spellStart"/>
      <w:r w:rsidR="007A45E1" w:rsidRPr="003E0C75">
        <w:rPr>
          <w:bCs/>
          <w:sz w:val="28"/>
          <w:szCs w:val="28"/>
        </w:rPr>
        <w:t>земельної</w:t>
      </w:r>
      <w:proofErr w:type="spellEnd"/>
      <w:r w:rsidR="007A45E1" w:rsidRPr="003E0C75">
        <w:rPr>
          <w:bCs/>
          <w:sz w:val="28"/>
          <w:szCs w:val="28"/>
        </w:rPr>
        <w:t xml:space="preserve"> </w:t>
      </w:r>
      <w:proofErr w:type="spellStart"/>
      <w:r w:rsidR="007A45E1" w:rsidRPr="003E0C75">
        <w:rPr>
          <w:bCs/>
          <w:sz w:val="28"/>
          <w:szCs w:val="28"/>
        </w:rPr>
        <w:t>ділянки</w:t>
      </w:r>
      <w:proofErr w:type="spellEnd"/>
      <w:r w:rsidR="007A45E1" w:rsidRPr="003E0C75">
        <w:rPr>
          <w:bCs/>
          <w:sz w:val="28"/>
          <w:szCs w:val="28"/>
        </w:rPr>
        <w:t xml:space="preserve"> по </w:t>
      </w:r>
      <w:proofErr w:type="spellStart"/>
      <w:r w:rsidR="007A45E1" w:rsidRPr="003E0C75">
        <w:rPr>
          <w:bCs/>
          <w:sz w:val="28"/>
          <w:szCs w:val="28"/>
        </w:rPr>
        <w:t>пров</w:t>
      </w:r>
      <w:proofErr w:type="spellEnd"/>
      <w:r w:rsidR="007A45E1" w:rsidRPr="003E0C75">
        <w:rPr>
          <w:bCs/>
          <w:sz w:val="28"/>
          <w:szCs w:val="28"/>
        </w:rPr>
        <w:t xml:space="preserve">. Максима </w:t>
      </w:r>
      <w:proofErr w:type="spellStart"/>
      <w:r w:rsidR="007A45E1" w:rsidRPr="003E0C75">
        <w:rPr>
          <w:bCs/>
          <w:sz w:val="28"/>
          <w:szCs w:val="28"/>
        </w:rPr>
        <w:t>Рильського</w:t>
      </w:r>
      <w:proofErr w:type="spellEnd"/>
      <w:r w:rsidR="007A45E1" w:rsidRPr="003E0C75">
        <w:rPr>
          <w:bCs/>
          <w:sz w:val="28"/>
          <w:szCs w:val="28"/>
        </w:rPr>
        <w:t xml:space="preserve">, </w:t>
      </w:r>
      <w:proofErr w:type="gramStart"/>
      <w:r w:rsidR="007A45E1" w:rsidRPr="003E0C75">
        <w:rPr>
          <w:bCs/>
          <w:sz w:val="28"/>
          <w:szCs w:val="28"/>
        </w:rPr>
        <w:t>23</w:t>
      </w:r>
      <w:proofErr w:type="gramEnd"/>
      <w:r w:rsidR="007A45E1" w:rsidRPr="003E0C75">
        <w:rPr>
          <w:bCs/>
          <w:sz w:val="28"/>
          <w:szCs w:val="28"/>
        </w:rPr>
        <w:t xml:space="preserve"> а у м. Сквира</w:t>
      </w:r>
    </w:p>
    <w:p w:rsidR="00B2546E" w:rsidRDefault="00B2546E" w:rsidP="00B2546E">
      <w:pPr>
        <w:ind w:left="567" w:firstLine="0"/>
        <w:rPr>
          <w:sz w:val="28"/>
          <w:szCs w:val="28"/>
        </w:rPr>
      </w:pPr>
      <w:r>
        <w:rPr>
          <w:rStyle w:val="1"/>
          <w:b/>
          <w:sz w:val="28"/>
          <w:szCs w:val="28"/>
        </w:rPr>
        <w:t xml:space="preserve">Голосували: </w:t>
      </w:r>
    </w:p>
    <w:p w:rsidR="00B2546E" w:rsidRDefault="00157DBC" w:rsidP="00B2546E">
      <w:pPr>
        <w:ind w:left="567" w:firstLine="0"/>
        <w:rPr>
          <w:rStyle w:val="1"/>
          <w:sz w:val="28"/>
          <w:szCs w:val="28"/>
        </w:rPr>
      </w:pPr>
      <w:r>
        <w:rPr>
          <w:sz w:val="28"/>
          <w:szCs w:val="28"/>
        </w:rPr>
        <w:t>«ЗА» - 5</w:t>
      </w:r>
      <w:r w:rsidR="00B2546E">
        <w:rPr>
          <w:sz w:val="28"/>
          <w:szCs w:val="28"/>
        </w:rPr>
        <w:t xml:space="preserve"> (</w:t>
      </w:r>
      <w:r w:rsidR="00E63895">
        <w:rPr>
          <w:sz w:val="28"/>
          <w:szCs w:val="28"/>
        </w:rPr>
        <w:t>п</w:t>
      </w:r>
      <w:r w:rsidR="00E63895" w:rsidRPr="00E63895">
        <w:rPr>
          <w:sz w:val="28"/>
          <w:szCs w:val="28"/>
          <w:lang w:val="ru-RU"/>
        </w:rPr>
        <w:t>’</w:t>
      </w:r>
      <w:r>
        <w:rPr>
          <w:sz w:val="28"/>
          <w:szCs w:val="28"/>
        </w:rPr>
        <w:t>ять</w:t>
      </w:r>
      <w:r w:rsidR="00B2546E">
        <w:rPr>
          <w:sz w:val="28"/>
          <w:szCs w:val="28"/>
        </w:rPr>
        <w:t>); «ПРОТИ» - 0(нуль); «УТРИМАЛИСЬ» - 0 (нуль).</w:t>
      </w:r>
    </w:p>
    <w:p w:rsidR="00B2546E" w:rsidRDefault="00B2546E" w:rsidP="00B2546E">
      <w:pPr>
        <w:tabs>
          <w:tab w:val="left" w:pos="567"/>
        </w:tabs>
        <w:ind w:left="567"/>
        <w:rPr>
          <w:rStyle w:val="1"/>
          <w:sz w:val="28"/>
          <w:szCs w:val="28"/>
        </w:rPr>
      </w:pPr>
      <w:r>
        <w:rPr>
          <w:rStyle w:val="1"/>
          <w:b/>
          <w:sz w:val="28"/>
          <w:szCs w:val="28"/>
        </w:rPr>
        <w:t>Вирішили:</w:t>
      </w:r>
      <w:r>
        <w:rPr>
          <w:rStyle w:val="1"/>
          <w:sz w:val="28"/>
          <w:szCs w:val="28"/>
        </w:rPr>
        <w:t xml:space="preserve"> рекомендувати до розгляду на сесії</w:t>
      </w:r>
    </w:p>
    <w:p w:rsidR="00F2605B" w:rsidRPr="00157DBC" w:rsidRDefault="00F2605B" w:rsidP="0085614B">
      <w:pPr>
        <w:pStyle w:val="13"/>
        <w:tabs>
          <w:tab w:val="num" w:pos="567"/>
        </w:tabs>
        <w:ind w:left="567" w:hanging="567"/>
        <w:rPr>
          <w:b/>
          <w:sz w:val="28"/>
          <w:szCs w:val="28"/>
          <w:lang w:val="uk-UA"/>
        </w:rPr>
      </w:pPr>
      <w:r>
        <w:rPr>
          <w:rStyle w:val="a3"/>
          <w:rFonts w:ascii="Times New Roman" w:hAnsi="Times New Roman"/>
          <w:b/>
          <w:sz w:val="28"/>
          <w:szCs w:val="28"/>
          <w:lang w:val="uk-UA"/>
        </w:rPr>
        <w:t>8.</w:t>
      </w:r>
      <w:r>
        <w:rPr>
          <w:rStyle w:val="a3"/>
          <w:rFonts w:ascii="Times New Roman" w:hAnsi="Times New Roman"/>
          <w:b/>
          <w:sz w:val="28"/>
          <w:szCs w:val="28"/>
          <w:lang w:val="uk-UA"/>
        </w:rPr>
        <w:tab/>
        <w:t xml:space="preserve">Слухали: </w:t>
      </w:r>
      <w:r>
        <w:rPr>
          <w:rStyle w:val="a3"/>
          <w:rFonts w:ascii="Times New Roman" w:hAnsi="Times New Roman"/>
          <w:sz w:val="28"/>
          <w:szCs w:val="28"/>
          <w:lang w:val="uk-UA"/>
        </w:rPr>
        <w:t xml:space="preserve">голову комісії </w:t>
      </w:r>
      <w:proofErr w:type="spellStart"/>
      <w:r>
        <w:rPr>
          <w:rStyle w:val="a3"/>
          <w:rFonts w:ascii="Times New Roman" w:hAnsi="Times New Roman"/>
          <w:sz w:val="28"/>
          <w:szCs w:val="28"/>
          <w:lang w:val="uk-UA"/>
        </w:rPr>
        <w:t>Тибулевича</w:t>
      </w:r>
      <w:proofErr w:type="spellEnd"/>
      <w:r>
        <w:rPr>
          <w:rStyle w:val="a3"/>
          <w:rFonts w:ascii="Times New Roman" w:hAnsi="Times New Roman"/>
          <w:sz w:val="28"/>
          <w:szCs w:val="28"/>
          <w:lang w:val="uk-UA"/>
        </w:rPr>
        <w:t xml:space="preserve"> В.В., </w:t>
      </w:r>
      <w:r w:rsidR="007A45E1" w:rsidRPr="003E0C75">
        <w:rPr>
          <w:rFonts w:ascii="Times New Roman" w:hAnsi="Times New Roman"/>
          <w:bCs/>
          <w:sz w:val="28"/>
          <w:szCs w:val="28"/>
          <w:lang w:val="uk-UA"/>
        </w:rPr>
        <w:t xml:space="preserve">Про внесення змін до договору оренди земельної ділянки </w:t>
      </w:r>
      <w:r w:rsidR="007A45E1" w:rsidRPr="003E0C75">
        <w:rPr>
          <w:rFonts w:ascii="Times New Roman" w:hAnsi="Times New Roman"/>
          <w:sz w:val="28"/>
          <w:szCs w:val="28"/>
          <w:lang w:val="uk-UA"/>
        </w:rPr>
        <w:t xml:space="preserve">укладеного з </w:t>
      </w:r>
      <w:proofErr w:type="spellStart"/>
      <w:r w:rsidR="007A45E1" w:rsidRPr="003E0C75">
        <w:rPr>
          <w:rFonts w:ascii="Times New Roman" w:hAnsi="Times New Roman"/>
          <w:sz w:val="28"/>
          <w:szCs w:val="28"/>
          <w:lang w:val="uk-UA"/>
        </w:rPr>
        <w:t>ФОП</w:t>
      </w:r>
      <w:proofErr w:type="spellEnd"/>
      <w:r w:rsidR="007A45E1" w:rsidRPr="003E0C75">
        <w:rPr>
          <w:rFonts w:ascii="Times New Roman" w:hAnsi="Times New Roman"/>
          <w:sz w:val="28"/>
          <w:szCs w:val="28"/>
          <w:lang w:val="uk-UA"/>
        </w:rPr>
        <w:t xml:space="preserve"> </w:t>
      </w:r>
      <w:proofErr w:type="spellStart"/>
      <w:r w:rsidR="007A45E1" w:rsidRPr="003E0C75">
        <w:rPr>
          <w:rFonts w:ascii="Times New Roman" w:hAnsi="Times New Roman"/>
          <w:sz w:val="28"/>
          <w:szCs w:val="28"/>
          <w:lang w:val="uk-UA"/>
        </w:rPr>
        <w:t>Штундером</w:t>
      </w:r>
      <w:proofErr w:type="spellEnd"/>
      <w:r w:rsidR="007A45E1" w:rsidRPr="003E0C75">
        <w:rPr>
          <w:rFonts w:ascii="Times New Roman" w:hAnsi="Times New Roman"/>
          <w:sz w:val="28"/>
          <w:szCs w:val="28"/>
          <w:lang w:val="uk-UA"/>
        </w:rPr>
        <w:t xml:space="preserve"> Л.В.  по вул. Київська, б/н Сквирського району Київської області</w:t>
      </w:r>
    </w:p>
    <w:p w:rsidR="00B2546E" w:rsidRDefault="00B2546E" w:rsidP="00B2546E">
      <w:pPr>
        <w:ind w:left="567" w:firstLine="0"/>
        <w:rPr>
          <w:sz w:val="28"/>
          <w:szCs w:val="28"/>
        </w:rPr>
      </w:pPr>
      <w:r>
        <w:rPr>
          <w:rStyle w:val="1"/>
          <w:b/>
          <w:sz w:val="28"/>
          <w:szCs w:val="28"/>
        </w:rPr>
        <w:t xml:space="preserve">Голосували: </w:t>
      </w:r>
    </w:p>
    <w:p w:rsidR="00B2546E" w:rsidRDefault="00120818" w:rsidP="00B2546E">
      <w:pPr>
        <w:ind w:left="567" w:firstLine="0"/>
        <w:rPr>
          <w:rStyle w:val="1"/>
          <w:sz w:val="28"/>
          <w:szCs w:val="28"/>
        </w:rPr>
      </w:pPr>
      <w:r>
        <w:rPr>
          <w:sz w:val="28"/>
          <w:szCs w:val="28"/>
        </w:rPr>
        <w:t xml:space="preserve">«ЗА» - </w:t>
      </w:r>
      <w:r w:rsidR="007A45E1">
        <w:rPr>
          <w:sz w:val="28"/>
          <w:szCs w:val="28"/>
        </w:rPr>
        <w:t>5</w:t>
      </w:r>
      <w:r w:rsidR="00B2546E">
        <w:rPr>
          <w:sz w:val="28"/>
          <w:szCs w:val="28"/>
        </w:rPr>
        <w:t xml:space="preserve"> </w:t>
      </w:r>
      <w:r w:rsidR="00E63895">
        <w:rPr>
          <w:sz w:val="28"/>
          <w:szCs w:val="28"/>
        </w:rPr>
        <w:t>(п</w:t>
      </w:r>
      <w:r w:rsidR="00E63895" w:rsidRPr="00E63895">
        <w:rPr>
          <w:sz w:val="28"/>
          <w:szCs w:val="28"/>
          <w:lang w:val="ru-RU"/>
        </w:rPr>
        <w:t>’</w:t>
      </w:r>
      <w:r w:rsidR="007A45E1">
        <w:rPr>
          <w:sz w:val="28"/>
          <w:szCs w:val="28"/>
        </w:rPr>
        <w:t>ять)</w:t>
      </w:r>
      <w:r w:rsidR="00B2546E">
        <w:rPr>
          <w:sz w:val="28"/>
          <w:szCs w:val="28"/>
        </w:rPr>
        <w:t>; «ПРОТИ» - 0(нуль); «УТРИМАЛИСЬ» - 0 (нуль).</w:t>
      </w:r>
    </w:p>
    <w:p w:rsidR="00B2546E" w:rsidRDefault="00B2546E" w:rsidP="00B2546E">
      <w:pPr>
        <w:tabs>
          <w:tab w:val="left" w:pos="567"/>
        </w:tabs>
        <w:ind w:left="567"/>
        <w:rPr>
          <w:rStyle w:val="1"/>
          <w:sz w:val="28"/>
          <w:szCs w:val="28"/>
        </w:rPr>
      </w:pPr>
      <w:r>
        <w:rPr>
          <w:rStyle w:val="1"/>
          <w:b/>
          <w:sz w:val="28"/>
          <w:szCs w:val="28"/>
        </w:rPr>
        <w:t>Вирішили:</w:t>
      </w:r>
      <w:r>
        <w:rPr>
          <w:rStyle w:val="1"/>
          <w:sz w:val="28"/>
          <w:szCs w:val="28"/>
        </w:rPr>
        <w:t xml:space="preserve"> рекомендувати до розгляду на сесії</w:t>
      </w:r>
    </w:p>
    <w:p w:rsidR="00F2605B" w:rsidRPr="00B2546E" w:rsidRDefault="00F2605B" w:rsidP="0085614B">
      <w:pPr>
        <w:pStyle w:val="13"/>
        <w:tabs>
          <w:tab w:val="num" w:pos="567"/>
        </w:tabs>
        <w:ind w:left="567" w:hanging="567"/>
        <w:rPr>
          <w:rFonts w:ascii="Times New Roman" w:hAnsi="Times New Roman"/>
          <w:b/>
          <w:sz w:val="28"/>
          <w:szCs w:val="28"/>
        </w:rPr>
      </w:pPr>
      <w:r>
        <w:rPr>
          <w:rStyle w:val="a3"/>
          <w:rFonts w:ascii="Times New Roman" w:hAnsi="Times New Roman"/>
          <w:b/>
          <w:sz w:val="28"/>
          <w:szCs w:val="28"/>
          <w:lang w:val="uk-UA"/>
        </w:rPr>
        <w:t>9.</w:t>
      </w:r>
      <w:r>
        <w:rPr>
          <w:rStyle w:val="a3"/>
          <w:rFonts w:ascii="Times New Roman" w:hAnsi="Times New Roman"/>
          <w:b/>
          <w:sz w:val="28"/>
          <w:szCs w:val="28"/>
          <w:lang w:val="uk-UA"/>
        </w:rPr>
        <w:tab/>
        <w:t xml:space="preserve">Слухали: </w:t>
      </w:r>
      <w:r>
        <w:rPr>
          <w:rStyle w:val="a3"/>
          <w:rFonts w:ascii="Times New Roman" w:hAnsi="Times New Roman"/>
          <w:sz w:val="28"/>
          <w:szCs w:val="28"/>
          <w:lang w:val="uk-UA"/>
        </w:rPr>
        <w:t xml:space="preserve">голову комісії </w:t>
      </w:r>
      <w:proofErr w:type="spellStart"/>
      <w:r>
        <w:rPr>
          <w:rStyle w:val="a3"/>
          <w:rFonts w:ascii="Times New Roman" w:hAnsi="Times New Roman"/>
          <w:sz w:val="28"/>
          <w:szCs w:val="28"/>
          <w:lang w:val="uk-UA"/>
        </w:rPr>
        <w:t>Тибулевича</w:t>
      </w:r>
      <w:proofErr w:type="spellEnd"/>
      <w:r>
        <w:rPr>
          <w:rStyle w:val="a3"/>
          <w:rFonts w:ascii="Times New Roman" w:hAnsi="Times New Roman"/>
          <w:sz w:val="28"/>
          <w:szCs w:val="28"/>
          <w:lang w:val="uk-UA"/>
        </w:rPr>
        <w:t xml:space="preserve"> В.В., </w:t>
      </w:r>
      <w:r w:rsidR="007A45E1" w:rsidRPr="003E0C75">
        <w:rPr>
          <w:rFonts w:ascii="Times New Roman" w:hAnsi="Times New Roman"/>
          <w:bCs/>
          <w:sz w:val="28"/>
          <w:szCs w:val="28"/>
          <w:lang w:val="uk-UA"/>
        </w:rPr>
        <w:t xml:space="preserve">Про </w:t>
      </w:r>
      <w:r w:rsidR="007A45E1" w:rsidRPr="003E0C75">
        <w:rPr>
          <w:rFonts w:ascii="Times New Roman" w:hAnsi="Times New Roman"/>
          <w:sz w:val="28"/>
          <w:szCs w:val="28"/>
          <w:lang w:val="uk-UA"/>
        </w:rPr>
        <w:t xml:space="preserve">затвердження звіту про експертну грошову оцінку земельної ділянки несільськогосподарського призначення площею 0,2435 га, яка надана в оренду </w:t>
      </w:r>
      <w:proofErr w:type="spellStart"/>
      <w:r w:rsidR="007A45E1" w:rsidRPr="003E0C75">
        <w:rPr>
          <w:rFonts w:ascii="Times New Roman" w:hAnsi="Times New Roman"/>
          <w:sz w:val="28"/>
          <w:szCs w:val="28"/>
          <w:lang w:val="uk-UA"/>
        </w:rPr>
        <w:t>ФОП</w:t>
      </w:r>
      <w:proofErr w:type="spellEnd"/>
      <w:r w:rsidR="007A45E1" w:rsidRPr="003E0C75">
        <w:rPr>
          <w:rFonts w:ascii="Times New Roman" w:hAnsi="Times New Roman"/>
          <w:sz w:val="28"/>
          <w:szCs w:val="28"/>
          <w:lang w:val="uk-UA"/>
        </w:rPr>
        <w:t xml:space="preserve"> </w:t>
      </w:r>
      <w:proofErr w:type="spellStart"/>
      <w:r w:rsidR="007A45E1" w:rsidRPr="003E0C75">
        <w:rPr>
          <w:rFonts w:ascii="Times New Roman" w:hAnsi="Times New Roman"/>
          <w:sz w:val="28"/>
          <w:szCs w:val="28"/>
          <w:lang w:val="uk-UA"/>
        </w:rPr>
        <w:t>Ціліцькому</w:t>
      </w:r>
      <w:proofErr w:type="spellEnd"/>
      <w:r w:rsidR="007A45E1" w:rsidRPr="003E0C75">
        <w:rPr>
          <w:rFonts w:ascii="Times New Roman" w:hAnsi="Times New Roman"/>
          <w:sz w:val="28"/>
          <w:szCs w:val="28"/>
          <w:lang w:val="uk-UA"/>
        </w:rPr>
        <w:t xml:space="preserve"> Григорію Віталійовичу по вул. Київська, 23В Сквирського району Київської області та підлягає продажу</w:t>
      </w:r>
    </w:p>
    <w:p w:rsidR="00B2546E" w:rsidRDefault="00B2546E" w:rsidP="00B2546E">
      <w:pPr>
        <w:ind w:left="567" w:firstLine="0"/>
        <w:rPr>
          <w:sz w:val="28"/>
          <w:szCs w:val="28"/>
        </w:rPr>
      </w:pPr>
      <w:r>
        <w:rPr>
          <w:rStyle w:val="1"/>
          <w:b/>
          <w:sz w:val="28"/>
          <w:szCs w:val="28"/>
        </w:rPr>
        <w:t xml:space="preserve">Голосували: </w:t>
      </w:r>
    </w:p>
    <w:p w:rsidR="00B2546E" w:rsidRDefault="00E63895" w:rsidP="00B2546E">
      <w:pPr>
        <w:ind w:left="567" w:firstLine="0"/>
        <w:rPr>
          <w:rStyle w:val="1"/>
          <w:sz w:val="28"/>
          <w:szCs w:val="28"/>
        </w:rPr>
      </w:pPr>
      <w:r>
        <w:rPr>
          <w:sz w:val="28"/>
          <w:szCs w:val="28"/>
        </w:rPr>
        <w:t>«ЗА» - 5 (п</w:t>
      </w:r>
      <w:r w:rsidRPr="00E63895">
        <w:rPr>
          <w:sz w:val="28"/>
          <w:szCs w:val="28"/>
          <w:lang w:val="ru-RU"/>
        </w:rPr>
        <w:t>’</w:t>
      </w:r>
      <w:r w:rsidR="00FC5441">
        <w:rPr>
          <w:sz w:val="28"/>
          <w:szCs w:val="28"/>
        </w:rPr>
        <w:t>ять); «ПРОТИ» - 0(нуль); «УТРИМАЛИСЬ» - 0 (нуль)</w:t>
      </w:r>
      <w:r w:rsidR="00B2546E">
        <w:rPr>
          <w:sz w:val="28"/>
          <w:szCs w:val="28"/>
        </w:rPr>
        <w:t>.</w:t>
      </w:r>
    </w:p>
    <w:p w:rsidR="00B2546E" w:rsidRDefault="00B2546E" w:rsidP="00B2546E">
      <w:pPr>
        <w:tabs>
          <w:tab w:val="left" w:pos="567"/>
        </w:tabs>
        <w:ind w:left="567"/>
        <w:rPr>
          <w:rStyle w:val="1"/>
          <w:sz w:val="28"/>
          <w:szCs w:val="28"/>
        </w:rPr>
      </w:pPr>
      <w:r>
        <w:rPr>
          <w:rStyle w:val="1"/>
          <w:b/>
          <w:sz w:val="28"/>
          <w:szCs w:val="28"/>
        </w:rPr>
        <w:t>Вирішили:</w:t>
      </w:r>
      <w:r>
        <w:rPr>
          <w:rStyle w:val="1"/>
          <w:sz w:val="28"/>
          <w:szCs w:val="28"/>
        </w:rPr>
        <w:t xml:space="preserve"> рекомендувати до розгляду на сесії</w:t>
      </w:r>
    </w:p>
    <w:p w:rsidR="00F2605B" w:rsidRPr="00120818" w:rsidRDefault="00F2605B" w:rsidP="0085614B">
      <w:pPr>
        <w:pStyle w:val="11"/>
        <w:widowControl/>
        <w:tabs>
          <w:tab w:val="num" w:pos="567"/>
        </w:tabs>
        <w:ind w:left="567" w:hanging="567"/>
        <w:textAlignment w:val="auto"/>
        <w:rPr>
          <w:rFonts w:ascii="Times New Roman" w:hAnsi="Times New Roman" w:cs="Times New Roman"/>
          <w:b/>
          <w:sz w:val="28"/>
          <w:szCs w:val="28"/>
          <w:lang w:val="uk-UA"/>
        </w:rPr>
      </w:pPr>
      <w:r>
        <w:rPr>
          <w:rStyle w:val="a3"/>
          <w:rFonts w:ascii="Times New Roman" w:hAnsi="Times New Roman" w:cs="Times New Roman"/>
          <w:b/>
          <w:sz w:val="28"/>
          <w:szCs w:val="28"/>
          <w:lang w:val="uk-UA"/>
        </w:rPr>
        <w:t>10.</w:t>
      </w:r>
      <w:r>
        <w:rPr>
          <w:rStyle w:val="a3"/>
          <w:rFonts w:ascii="Times New Roman" w:hAnsi="Times New Roman" w:cs="Times New Roman"/>
          <w:b/>
          <w:sz w:val="28"/>
          <w:szCs w:val="28"/>
          <w:lang w:val="uk-UA"/>
        </w:rPr>
        <w:tab/>
        <w:t xml:space="preserve">Слухали: </w:t>
      </w:r>
      <w:r>
        <w:rPr>
          <w:rStyle w:val="a3"/>
          <w:rFonts w:ascii="Times New Roman" w:hAnsi="Times New Roman" w:cs="Times New Roman"/>
          <w:sz w:val="28"/>
          <w:szCs w:val="28"/>
          <w:lang w:val="uk-UA"/>
        </w:rPr>
        <w:t xml:space="preserve">голову комісії </w:t>
      </w:r>
      <w:proofErr w:type="spellStart"/>
      <w:r>
        <w:rPr>
          <w:rStyle w:val="a3"/>
          <w:rFonts w:ascii="Times New Roman" w:hAnsi="Times New Roman" w:cs="Times New Roman"/>
          <w:sz w:val="28"/>
          <w:szCs w:val="28"/>
          <w:lang w:val="uk-UA"/>
        </w:rPr>
        <w:t>Тибулевича</w:t>
      </w:r>
      <w:proofErr w:type="spellEnd"/>
      <w:r>
        <w:rPr>
          <w:rStyle w:val="a3"/>
          <w:rFonts w:ascii="Times New Roman" w:hAnsi="Times New Roman" w:cs="Times New Roman"/>
          <w:sz w:val="28"/>
          <w:szCs w:val="28"/>
          <w:lang w:val="uk-UA"/>
        </w:rPr>
        <w:t xml:space="preserve"> В.В., </w:t>
      </w:r>
      <w:r w:rsidR="00FC5441" w:rsidRPr="003E0C75">
        <w:rPr>
          <w:rFonts w:ascii="Times New Roman" w:hAnsi="Times New Roman"/>
          <w:bCs/>
          <w:sz w:val="28"/>
          <w:szCs w:val="28"/>
          <w:lang w:val="uk-UA"/>
        </w:rPr>
        <w:t xml:space="preserve">Про </w:t>
      </w:r>
      <w:r w:rsidR="00FC5441" w:rsidRPr="003E0C75">
        <w:rPr>
          <w:rFonts w:ascii="Times New Roman" w:hAnsi="Times New Roman"/>
          <w:sz w:val="28"/>
          <w:szCs w:val="28"/>
          <w:lang w:val="uk-UA"/>
        </w:rPr>
        <w:t xml:space="preserve">затвердження звіту про експертну грошову оцінку земельної ділянки несільськогосподарського призначення площею 0,3301 га, яка надана в оренду ТОВ </w:t>
      </w:r>
      <w:proofErr w:type="spellStart"/>
      <w:r w:rsidR="00FC5441" w:rsidRPr="003E0C75">
        <w:rPr>
          <w:rFonts w:ascii="Times New Roman" w:hAnsi="Times New Roman"/>
          <w:sz w:val="28"/>
          <w:szCs w:val="28"/>
          <w:lang w:val="uk-UA"/>
        </w:rPr>
        <w:t>Євробуд</w:t>
      </w:r>
      <w:proofErr w:type="spellEnd"/>
      <w:r w:rsidR="00FC5441" w:rsidRPr="003E0C75">
        <w:rPr>
          <w:rFonts w:ascii="Times New Roman" w:hAnsi="Times New Roman"/>
          <w:sz w:val="28"/>
          <w:szCs w:val="28"/>
          <w:lang w:val="uk-UA"/>
        </w:rPr>
        <w:t xml:space="preserve"> – МТ» по вул. Київська, 38 Сквирського району Київської області та підлягає продажу</w:t>
      </w:r>
    </w:p>
    <w:p w:rsidR="00B2546E" w:rsidRDefault="00B2546E" w:rsidP="00B2546E">
      <w:pPr>
        <w:ind w:left="567" w:firstLine="0"/>
        <w:rPr>
          <w:sz w:val="28"/>
          <w:szCs w:val="28"/>
        </w:rPr>
      </w:pPr>
      <w:r>
        <w:rPr>
          <w:rStyle w:val="1"/>
          <w:b/>
          <w:sz w:val="28"/>
          <w:szCs w:val="28"/>
        </w:rPr>
        <w:t xml:space="preserve">Голосували: </w:t>
      </w:r>
    </w:p>
    <w:p w:rsidR="00B2546E" w:rsidRDefault="00FC5441" w:rsidP="00B2546E">
      <w:pPr>
        <w:ind w:left="567" w:firstLine="0"/>
        <w:rPr>
          <w:rStyle w:val="1"/>
          <w:sz w:val="28"/>
          <w:szCs w:val="28"/>
        </w:rPr>
      </w:pPr>
      <w:r>
        <w:rPr>
          <w:sz w:val="28"/>
          <w:szCs w:val="28"/>
        </w:rPr>
        <w:t>«ЗА» -</w:t>
      </w:r>
      <w:r w:rsidR="00E63895">
        <w:rPr>
          <w:sz w:val="28"/>
          <w:szCs w:val="28"/>
        </w:rPr>
        <w:t xml:space="preserve"> 5 (п</w:t>
      </w:r>
      <w:r w:rsidR="00E63895" w:rsidRPr="00E63895">
        <w:rPr>
          <w:sz w:val="28"/>
          <w:szCs w:val="28"/>
          <w:lang w:val="ru-RU"/>
        </w:rPr>
        <w:t>’</w:t>
      </w:r>
      <w:r>
        <w:rPr>
          <w:sz w:val="28"/>
          <w:szCs w:val="28"/>
        </w:rPr>
        <w:t>ять); «ПРОТИ» - 0(нуль); «УТРИМАЛИСЬ» - 0 (нуль)</w:t>
      </w:r>
      <w:r w:rsidR="00B2546E">
        <w:rPr>
          <w:sz w:val="28"/>
          <w:szCs w:val="28"/>
        </w:rPr>
        <w:t>.</w:t>
      </w:r>
    </w:p>
    <w:p w:rsidR="00B2546E" w:rsidRDefault="00B2546E" w:rsidP="00B2546E">
      <w:pPr>
        <w:tabs>
          <w:tab w:val="left" w:pos="567"/>
        </w:tabs>
        <w:ind w:left="567"/>
        <w:rPr>
          <w:rStyle w:val="1"/>
          <w:sz w:val="28"/>
          <w:szCs w:val="28"/>
        </w:rPr>
      </w:pPr>
      <w:r>
        <w:rPr>
          <w:rStyle w:val="1"/>
          <w:b/>
          <w:sz w:val="28"/>
          <w:szCs w:val="28"/>
        </w:rPr>
        <w:t>Вирішили:</w:t>
      </w:r>
      <w:r>
        <w:rPr>
          <w:rStyle w:val="1"/>
          <w:sz w:val="28"/>
          <w:szCs w:val="28"/>
        </w:rPr>
        <w:t xml:space="preserve"> рекомендувати до розгляду на сесії</w:t>
      </w:r>
      <w:r w:rsidR="00FC5441">
        <w:rPr>
          <w:rStyle w:val="1"/>
          <w:sz w:val="28"/>
          <w:szCs w:val="28"/>
        </w:rPr>
        <w:t>, за умови сплати авансового внеску.</w:t>
      </w:r>
    </w:p>
    <w:p w:rsidR="00157DBC" w:rsidRPr="00120818" w:rsidRDefault="00157DBC" w:rsidP="00157DBC">
      <w:pPr>
        <w:pStyle w:val="11"/>
        <w:widowControl/>
        <w:tabs>
          <w:tab w:val="num" w:pos="567"/>
        </w:tabs>
        <w:ind w:left="567" w:hanging="567"/>
        <w:textAlignment w:val="auto"/>
        <w:rPr>
          <w:rFonts w:ascii="Times New Roman" w:hAnsi="Times New Roman" w:cs="Times New Roman"/>
          <w:b/>
          <w:sz w:val="28"/>
          <w:szCs w:val="28"/>
          <w:lang w:val="uk-UA"/>
        </w:rPr>
      </w:pPr>
      <w:r>
        <w:rPr>
          <w:rStyle w:val="a3"/>
          <w:rFonts w:ascii="Times New Roman" w:hAnsi="Times New Roman" w:cs="Times New Roman"/>
          <w:b/>
          <w:sz w:val="28"/>
          <w:szCs w:val="28"/>
          <w:lang w:val="uk-UA"/>
        </w:rPr>
        <w:t>11.</w:t>
      </w:r>
      <w:r>
        <w:rPr>
          <w:rStyle w:val="a3"/>
          <w:rFonts w:ascii="Times New Roman" w:hAnsi="Times New Roman" w:cs="Times New Roman"/>
          <w:b/>
          <w:sz w:val="28"/>
          <w:szCs w:val="28"/>
          <w:lang w:val="uk-UA"/>
        </w:rPr>
        <w:tab/>
        <w:t xml:space="preserve">Слухали: </w:t>
      </w:r>
      <w:r>
        <w:rPr>
          <w:rStyle w:val="a3"/>
          <w:rFonts w:ascii="Times New Roman" w:hAnsi="Times New Roman" w:cs="Times New Roman"/>
          <w:sz w:val="28"/>
          <w:szCs w:val="28"/>
          <w:lang w:val="uk-UA"/>
        </w:rPr>
        <w:t xml:space="preserve">голову комісії </w:t>
      </w:r>
      <w:proofErr w:type="spellStart"/>
      <w:r>
        <w:rPr>
          <w:rStyle w:val="a3"/>
          <w:rFonts w:ascii="Times New Roman" w:hAnsi="Times New Roman" w:cs="Times New Roman"/>
          <w:sz w:val="28"/>
          <w:szCs w:val="28"/>
          <w:lang w:val="uk-UA"/>
        </w:rPr>
        <w:t>Тибулевича</w:t>
      </w:r>
      <w:proofErr w:type="spellEnd"/>
      <w:r>
        <w:rPr>
          <w:rStyle w:val="a3"/>
          <w:rFonts w:ascii="Times New Roman" w:hAnsi="Times New Roman" w:cs="Times New Roman"/>
          <w:sz w:val="28"/>
          <w:szCs w:val="28"/>
          <w:lang w:val="uk-UA"/>
        </w:rPr>
        <w:t xml:space="preserve"> В.В., </w:t>
      </w:r>
      <w:r w:rsidR="00FC5441" w:rsidRPr="003E0C75">
        <w:rPr>
          <w:rFonts w:ascii="Times New Roman" w:hAnsi="Times New Roman"/>
          <w:bCs/>
          <w:sz w:val="28"/>
          <w:szCs w:val="28"/>
          <w:lang w:val="uk-UA"/>
        </w:rPr>
        <w:t xml:space="preserve">Про </w:t>
      </w:r>
      <w:r w:rsidR="00FC5441" w:rsidRPr="003E0C75">
        <w:rPr>
          <w:rFonts w:ascii="Times New Roman" w:hAnsi="Times New Roman"/>
          <w:sz w:val="28"/>
          <w:szCs w:val="28"/>
          <w:lang w:val="uk-UA"/>
        </w:rPr>
        <w:t>затвердження звіту про експертну грошову оцінку земельної ділянки несільськогосподарського призначення площею 0,1811 га, яка надана в оренду ТОВ «Грона - Партнер» по вул. Київська, 23В Сквирського району Київської області та підлягає продажу</w:t>
      </w:r>
    </w:p>
    <w:p w:rsidR="00157DBC" w:rsidRDefault="00157DBC" w:rsidP="00157DBC">
      <w:pPr>
        <w:ind w:left="567" w:firstLine="0"/>
        <w:rPr>
          <w:sz w:val="28"/>
          <w:szCs w:val="28"/>
        </w:rPr>
      </w:pPr>
      <w:r>
        <w:rPr>
          <w:rStyle w:val="1"/>
          <w:b/>
          <w:sz w:val="28"/>
          <w:szCs w:val="28"/>
        </w:rPr>
        <w:t xml:space="preserve">Голосували: </w:t>
      </w:r>
    </w:p>
    <w:p w:rsidR="00157DBC" w:rsidRDefault="00FC5441" w:rsidP="00157DBC">
      <w:pPr>
        <w:ind w:left="567" w:firstLine="0"/>
        <w:rPr>
          <w:rStyle w:val="1"/>
          <w:sz w:val="28"/>
          <w:szCs w:val="28"/>
        </w:rPr>
      </w:pPr>
      <w:r>
        <w:rPr>
          <w:sz w:val="28"/>
          <w:szCs w:val="28"/>
        </w:rPr>
        <w:t>«ЗА» - 5 (п</w:t>
      </w:r>
      <w:r w:rsidR="00E63895" w:rsidRPr="00E63895">
        <w:rPr>
          <w:sz w:val="28"/>
          <w:szCs w:val="28"/>
          <w:lang w:val="ru-RU"/>
        </w:rPr>
        <w:t>’</w:t>
      </w:r>
      <w:r>
        <w:rPr>
          <w:sz w:val="28"/>
          <w:szCs w:val="28"/>
        </w:rPr>
        <w:t>ять)</w:t>
      </w:r>
      <w:r w:rsidR="00157DBC">
        <w:rPr>
          <w:sz w:val="28"/>
          <w:szCs w:val="28"/>
        </w:rPr>
        <w:t>; «ПРОТИ» - 0(нуль); «УТРИМАЛИСЬ» - 0 (нуль).</w:t>
      </w:r>
    </w:p>
    <w:p w:rsidR="00157DBC" w:rsidRDefault="00157DBC" w:rsidP="00157DBC">
      <w:pPr>
        <w:tabs>
          <w:tab w:val="left" w:pos="567"/>
        </w:tabs>
        <w:ind w:left="567"/>
        <w:rPr>
          <w:rStyle w:val="1"/>
          <w:sz w:val="28"/>
          <w:szCs w:val="28"/>
        </w:rPr>
      </w:pPr>
      <w:r>
        <w:rPr>
          <w:rStyle w:val="1"/>
          <w:b/>
          <w:sz w:val="28"/>
          <w:szCs w:val="28"/>
        </w:rPr>
        <w:t>Вирішили:</w:t>
      </w:r>
      <w:r>
        <w:rPr>
          <w:rStyle w:val="1"/>
          <w:sz w:val="28"/>
          <w:szCs w:val="28"/>
        </w:rPr>
        <w:t xml:space="preserve"> рекомендувати до розгляду на сесії</w:t>
      </w:r>
    </w:p>
    <w:p w:rsidR="00157DBC" w:rsidRPr="00120818" w:rsidRDefault="00157DBC" w:rsidP="00157DBC">
      <w:pPr>
        <w:pStyle w:val="11"/>
        <w:widowControl/>
        <w:tabs>
          <w:tab w:val="num" w:pos="567"/>
        </w:tabs>
        <w:ind w:left="567" w:hanging="567"/>
        <w:textAlignment w:val="auto"/>
        <w:rPr>
          <w:rFonts w:ascii="Times New Roman" w:hAnsi="Times New Roman" w:cs="Times New Roman"/>
          <w:b/>
          <w:sz w:val="28"/>
          <w:szCs w:val="28"/>
          <w:lang w:val="uk-UA"/>
        </w:rPr>
      </w:pPr>
      <w:r>
        <w:rPr>
          <w:rStyle w:val="a3"/>
          <w:rFonts w:ascii="Times New Roman" w:hAnsi="Times New Roman" w:cs="Times New Roman"/>
          <w:b/>
          <w:sz w:val="28"/>
          <w:szCs w:val="28"/>
          <w:lang w:val="uk-UA"/>
        </w:rPr>
        <w:t>12.</w:t>
      </w:r>
      <w:r>
        <w:rPr>
          <w:rStyle w:val="a3"/>
          <w:rFonts w:ascii="Times New Roman" w:hAnsi="Times New Roman" w:cs="Times New Roman"/>
          <w:b/>
          <w:sz w:val="28"/>
          <w:szCs w:val="28"/>
          <w:lang w:val="uk-UA"/>
        </w:rPr>
        <w:tab/>
        <w:t xml:space="preserve">Слухали: </w:t>
      </w:r>
      <w:r>
        <w:rPr>
          <w:rStyle w:val="a3"/>
          <w:rFonts w:ascii="Times New Roman" w:hAnsi="Times New Roman" w:cs="Times New Roman"/>
          <w:sz w:val="28"/>
          <w:szCs w:val="28"/>
          <w:lang w:val="uk-UA"/>
        </w:rPr>
        <w:t xml:space="preserve">голову комісії </w:t>
      </w:r>
      <w:proofErr w:type="spellStart"/>
      <w:r>
        <w:rPr>
          <w:rStyle w:val="a3"/>
          <w:rFonts w:ascii="Times New Roman" w:hAnsi="Times New Roman" w:cs="Times New Roman"/>
          <w:sz w:val="28"/>
          <w:szCs w:val="28"/>
          <w:lang w:val="uk-UA"/>
        </w:rPr>
        <w:t>Тибулевича</w:t>
      </w:r>
      <w:proofErr w:type="spellEnd"/>
      <w:r>
        <w:rPr>
          <w:rStyle w:val="a3"/>
          <w:rFonts w:ascii="Times New Roman" w:hAnsi="Times New Roman" w:cs="Times New Roman"/>
          <w:sz w:val="28"/>
          <w:szCs w:val="28"/>
          <w:lang w:val="uk-UA"/>
        </w:rPr>
        <w:t xml:space="preserve"> В.В., </w:t>
      </w:r>
      <w:r w:rsidR="00FC5441" w:rsidRPr="003E0C75">
        <w:rPr>
          <w:rFonts w:ascii="Times New Roman" w:hAnsi="Times New Roman"/>
          <w:sz w:val="28"/>
          <w:szCs w:val="28"/>
          <w:lang w:val="uk-UA"/>
        </w:rPr>
        <w:t>Про продовження терміну дії угод про порядок користування земельними ділянками на період виготовлення документації</w:t>
      </w:r>
      <w:r w:rsidR="00FC5441" w:rsidRPr="003E0C75">
        <w:rPr>
          <w:rFonts w:ascii="Times New Roman" w:hAnsi="Times New Roman"/>
          <w:bCs/>
          <w:sz w:val="28"/>
          <w:szCs w:val="28"/>
          <w:lang w:val="uk-UA"/>
        </w:rPr>
        <w:t xml:space="preserve">  на території м. Сквира</w:t>
      </w:r>
    </w:p>
    <w:p w:rsidR="00157DBC" w:rsidRDefault="00157DBC" w:rsidP="00157DBC">
      <w:pPr>
        <w:ind w:left="567" w:firstLine="0"/>
        <w:rPr>
          <w:sz w:val="28"/>
          <w:szCs w:val="28"/>
        </w:rPr>
      </w:pPr>
      <w:r>
        <w:rPr>
          <w:rStyle w:val="1"/>
          <w:b/>
          <w:sz w:val="28"/>
          <w:szCs w:val="28"/>
        </w:rPr>
        <w:t xml:space="preserve">Голосували: </w:t>
      </w:r>
    </w:p>
    <w:p w:rsidR="00157DBC" w:rsidRDefault="00FC5441" w:rsidP="00157DBC">
      <w:pPr>
        <w:ind w:left="567" w:firstLine="0"/>
        <w:rPr>
          <w:rStyle w:val="1"/>
          <w:sz w:val="28"/>
          <w:szCs w:val="28"/>
        </w:rPr>
      </w:pPr>
      <w:r>
        <w:rPr>
          <w:sz w:val="28"/>
          <w:szCs w:val="28"/>
        </w:rPr>
        <w:t>«ЗА» - 5 (п</w:t>
      </w:r>
      <w:r w:rsidR="00E63895" w:rsidRPr="00E63895">
        <w:rPr>
          <w:sz w:val="28"/>
          <w:szCs w:val="28"/>
          <w:lang w:val="ru-RU"/>
        </w:rPr>
        <w:t>’</w:t>
      </w:r>
      <w:r>
        <w:rPr>
          <w:sz w:val="28"/>
          <w:szCs w:val="28"/>
        </w:rPr>
        <w:t>ять)</w:t>
      </w:r>
      <w:r w:rsidR="00157DBC">
        <w:rPr>
          <w:sz w:val="28"/>
          <w:szCs w:val="28"/>
        </w:rPr>
        <w:t>; «ПРОТИ» - 0(нуль); «УТРИМАЛИСЬ» - 0 (нуль).</w:t>
      </w:r>
    </w:p>
    <w:p w:rsidR="00157DBC" w:rsidRDefault="00157DBC" w:rsidP="00157DBC">
      <w:pPr>
        <w:tabs>
          <w:tab w:val="left" w:pos="567"/>
        </w:tabs>
        <w:ind w:left="567"/>
        <w:rPr>
          <w:rStyle w:val="1"/>
          <w:sz w:val="28"/>
          <w:szCs w:val="28"/>
        </w:rPr>
      </w:pPr>
      <w:r>
        <w:rPr>
          <w:rStyle w:val="1"/>
          <w:b/>
          <w:sz w:val="28"/>
          <w:szCs w:val="28"/>
        </w:rPr>
        <w:t>Вирішили:</w:t>
      </w:r>
      <w:r>
        <w:rPr>
          <w:rStyle w:val="1"/>
          <w:sz w:val="28"/>
          <w:szCs w:val="28"/>
        </w:rPr>
        <w:t xml:space="preserve"> рекомендувати до розгляду на сесії</w:t>
      </w:r>
    </w:p>
    <w:p w:rsidR="00157DBC" w:rsidRPr="00120818" w:rsidRDefault="00157DBC" w:rsidP="00157DBC">
      <w:pPr>
        <w:pStyle w:val="11"/>
        <w:widowControl/>
        <w:tabs>
          <w:tab w:val="num" w:pos="567"/>
        </w:tabs>
        <w:ind w:left="567" w:hanging="567"/>
        <w:textAlignment w:val="auto"/>
        <w:rPr>
          <w:rFonts w:ascii="Times New Roman" w:hAnsi="Times New Roman" w:cs="Times New Roman"/>
          <w:b/>
          <w:sz w:val="28"/>
          <w:szCs w:val="28"/>
          <w:lang w:val="uk-UA"/>
        </w:rPr>
      </w:pPr>
      <w:r>
        <w:rPr>
          <w:rStyle w:val="a3"/>
          <w:rFonts w:ascii="Times New Roman" w:hAnsi="Times New Roman" w:cs="Times New Roman"/>
          <w:b/>
          <w:sz w:val="28"/>
          <w:szCs w:val="28"/>
          <w:lang w:val="uk-UA"/>
        </w:rPr>
        <w:t>13.</w:t>
      </w:r>
      <w:r>
        <w:rPr>
          <w:rStyle w:val="a3"/>
          <w:rFonts w:ascii="Times New Roman" w:hAnsi="Times New Roman" w:cs="Times New Roman"/>
          <w:b/>
          <w:sz w:val="28"/>
          <w:szCs w:val="28"/>
          <w:lang w:val="uk-UA"/>
        </w:rPr>
        <w:tab/>
        <w:t xml:space="preserve">Слухали: </w:t>
      </w:r>
      <w:r>
        <w:rPr>
          <w:rStyle w:val="a3"/>
          <w:rFonts w:ascii="Times New Roman" w:hAnsi="Times New Roman" w:cs="Times New Roman"/>
          <w:sz w:val="28"/>
          <w:szCs w:val="28"/>
          <w:lang w:val="uk-UA"/>
        </w:rPr>
        <w:t xml:space="preserve">голову комісії </w:t>
      </w:r>
      <w:proofErr w:type="spellStart"/>
      <w:r>
        <w:rPr>
          <w:rStyle w:val="a3"/>
          <w:rFonts w:ascii="Times New Roman" w:hAnsi="Times New Roman" w:cs="Times New Roman"/>
          <w:sz w:val="28"/>
          <w:szCs w:val="28"/>
          <w:lang w:val="uk-UA"/>
        </w:rPr>
        <w:t>Тибулевича</w:t>
      </w:r>
      <w:proofErr w:type="spellEnd"/>
      <w:r>
        <w:rPr>
          <w:rStyle w:val="a3"/>
          <w:rFonts w:ascii="Times New Roman" w:hAnsi="Times New Roman" w:cs="Times New Roman"/>
          <w:sz w:val="28"/>
          <w:szCs w:val="28"/>
          <w:lang w:val="uk-UA"/>
        </w:rPr>
        <w:t xml:space="preserve"> В.В., </w:t>
      </w:r>
      <w:r w:rsidR="00FC5441" w:rsidRPr="003E0C75">
        <w:rPr>
          <w:rFonts w:ascii="Times New Roman" w:hAnsi="Times New Roman"/>
          <w:bCs/>
          <w:sz w:val="28"/>
          <w:szCs w:val="28"/>
        </w:rPr>
        <w:t xml:space="preserve">Про </w:t>
      </w:r>
      <w:proofErr w:type="spellStart"/>
      <w:r w:rsidR="00FC5441" w:rsidRPr="003E0C75">
        <w:rPr>
          <w:rFonts w:ascii="Times New Roman" w:hAnsi="Times New Roman"/>
          <w:bCs/>
          <w:sz w:val="28"/>
          <w:szCs w:val="28"/>
        </w:rPr>
        <w:t>затвердження</w:t>
      </w:r>
      <w:proofErr w:type="spellEnd"/>
      <w:r w:rsidR="00FC5441" w:rsidRPr="003E0C75">
        <w:rPr>
          <w:rFonts w:ascii="Times New Roman" w:hAnsi="Times New Roman"/>
          <w:bCs/>
          <w:sz w:val="28"/>
          <w:szCs w:val="28"/>
        </w:rPr>
        <w:t xml:space="preserve"> проекту </w:t>
      </w:r>
      <w:proofErr w:type="spellStart"/>
      <w:r w:rsidR="00FC5441" w:rsidRPr="003E0C75">
        <w:rPr>
          <w:rFonts w:ascii="Times New Roman" w:hAnsi="Times New Roman"/>
          <w:bCs/>
          <w:sz w:val="28"/>
          <w:szCs w:val="28"/>
        </w:rPr>
        <w:t>землеустрою</w:t>
      </w:r>
      <w:proofErr w:type="spellEnd"/>
      <w:r w:rsidR="00FC5441" w:rsidRPr="003E0C75">
        <w:rPr>
          <w:rFonts w:ascii="Times New Roman" w:hAnsi="Times New Roman"/>
          <w:bCs/>
          <w:sz w:val="28"/>
          <w:szCs w:val="28"/>
        </w:rPr>
        <w:t xml:space="preserve"> </w:t>
      </w:r>
      <w:proofErr w:type="spellStart"/>
      <w:r w:rsidR="00FC5441" w:rsidRPr="003E0C75">
        <w:rPr>
          <w:rFonts w:ascii="Times New Roman" w:hAnsi="Times New Roman"/>
          <w:bCs/>
          <w:sz w:val="28"/>
          <w:szCs w:val="28"/>
        </w:rPr>
        <w:t>щодо</w:t>
      </w:r>
      <w:proofErr w:type="spellEnd"/>
      <w:r w:rsidR="00FC5441" w:rsidRPr="003E0C75">
        <w:rPr>
          <w:rFonts w:ascii="Times New Roman" w:hAnsi="Times New Roman"/>
          <w:bCs/>
          <w:sz w:val="28"/>
          <w:szCs w:val="28"/>
        </w:rPr>
        <w:t xml:space="preserve"> </w:t>
      </w:r>
      <w:proofErr w:type="spellStart"/>
      <w:r w:rsidR="00FC5441" w:rsidRPr="003E0C75">
        <w:rPr>
          <w:rFonts w:ascii="Times New Roman" w:hAnsi="Times New Roman"/>
          <w:bCs/>
          <w:sz w:val="28"/>
          <w:szCs w:val="28"/>
        </w:rPr>
        <w:t>відведення</w:t>
      </w:r>
      <w:proofErr w:type="spellEnd"/>
      <w:r w:rsidR="00FC5441" w:rsidRPr="003E0C75">
        <w:rPr>
          <w:rFonts w:ascii="Times New Roman" w:hAnsi="Times New Roman"/>
          <w:bCs/>
          <w:sz w:val="28"/>
          <w:szCs w:val="28"/>
        </w:rPr>
        <w:t xml:space="preserve"> у </w:t>
      </w:r>
      <w:proofErr w:type="spellStart"/>
      <w:r w:rsidR="00FC5441" w:rsidRPr="003E0C75">
        <w:rPr>
          <w:rFonts w:ascii="Times New Roman" w:hAnsi="Times New Roman"/>
          <w:bCs/>
          <w:sz w:val="28"/>
          <w:szCs w:val="28"/>
        </w:rPr>
        <w:t>власність</w:t>
      </w:r>
      <w:proofErr w:type="spellEnd"/>
      <w:r w:rsidR="00FC5441" w:rsidRPr="003E0C75">
        <w:rPr>
          <w:rFonts w:ascii="Times New Roman" w:hAnsi="Times New Roman"/>
          <w:bCs/>
          <w:sz w:val="28"/>
          <w:szCs w:val="28"/>
        </w:rPr>
        <w:t xml:space="preserve"> </w:t>
      </w:r>
      <w:proofErr w:type="spellStart"/>
      <w:r w:rsidR="00FC5441" w:rsidRPr="003E0C75">
        <w:rPr>
          <w:rFonts w:ascii="Times New Roman" w:hAnsi="Times New Roman"/>
          <w:bCs/>
          <w:sz w:val="28"/>
          <w:szCs w:val="28"/>
        </w:rPr>
        <w:t>земельної</w:t>
      </w:r>
      <w:proofErr w:type="spellEnd"/>
      <w:r w:rsidR="00FC5441" w:rsidRPr="003E0C75">
        <w:rPr>
          <w:rFonts w:ascii="Times New Roman" w:hAnsi="Times New Roman"/>
          <w:bCs/>
          <w:sz w:val="28"/>
          <w:szCs w:val="28"/>
        </w:rPr>
        <w:t xml:space="preserve"> </w:t>
      </w:r>
      <w:proofErr w:type="spellStart"/>
      <w:r w:rsidR="00FC5441" w:rsidRPr="003E0C75">
        <w:rPr>
          <w:rFonts w:ascii="Times New Roman" w:hAnsi="Times New Roman"/>
          <w:bCs/>
          <w:spacing w:val="-1"/>
          <w:sz w:val="28"/>
          <w:szCs w:val="28"/>
        </w:rPr>
        <w:t>ділянок</w:t>
      </w:r>
      <w:proofErr w:type="spellEnd"/>
      <w:r w:rsidR="00FC5441" w:rsidRPr="003E0C75">
        <w:rPr>
          <w:rFonts w:ascii="Times New Roman" w:hAnsi="Times New Roman"/>
          <w:bCs/>
          <w:spacing w:val="-1"/>
          <w:sz w:val="28"/>
          <w:szCs w:val="28"/>
        </w:rPr>
        <w:t xml:space="preserve"> </w:t>
      </w:r>
      <w:proofErr w:type="spellStart"/>
      <w:r w:rsidR="00FC5441" w:rsidRPr="003E0C75">
        <w:rPr>
          <w:rFonts w:ascii="Times New Roman" w:hAnsi="Times New Roman"/>
          <w:bCs/>
          <w:spacing w:val="-1"/>
          <w:sz w:val="28"/>
          <w:szCs w:val="28"/>
        </w:rPr>
        <w:t>громадянці</w:t>
      </w:r>
      <w:proofErr w:type="spellEnd"/>
      <w:r w:rsidR="00FC5441" w:rsidRPr="003E0C75">
        <w:rPr>
          <w:rFonts w:ascii="Times New Roman" w:hAnsi="Times New Roman"/>
          <w:bCs/>
          <w:spacing w:val="-1"/>
          <w:sz w:val="28"/>
          <w:szCs w:val="28"/>
        </w:rPr>
        <w:t xml:space="preserve"> </w:t>
      </w:r>
      <w:proofErr w:type="spellStart"/>
      <w:r w:rsidR="00FC5441" w:rsidRPr="003E0C75">
        <w:rPr>
          <w:rFonts w:ascii="Times New Roman" w:hAnsi="Times New Roman"/>
          <w:bCs/>
          <w:spacing w:val="-1"/>
          <w:sz w:val="28"/>
          <w:szCs w:val="28"/>
        </w:rPr>
        <w:t>Лененко</w:t>
      </w:r>
      <w:proofErr w:type="spellEnd"/>
      <w:r w:rsidR="00FC5441" w:rsidRPr="003E0C75">
        <w:rPr>
          <w:rFonts w:ascii="Times New Roman" w:hAnsi="Times New Roman"/>
          <w:bCs/>
          <w:spacing w:val="-1"/>
          <w:sz w:val="28"/>
          <w:szCs w:val="28"/>
        </w:rPr>
        <w:t xml:space="preserve"> </w:t>
      </w:r>
      <w:proofErr w:type="spellStart"/>
      <w:r w:rsidR="00FC5441" w:rsidRPr="003E0C75">
        <w:rPr>
          <w:rFonts w:ascii="Times New Roman" w:hAnsi="Times New Roman"/>
          <w:bCs/>
          <w:spacing w:val="-1"/>
          <w:sz w:val="28"/>
          <w:szCs w:val="28"/>
        </w:rPr>
        <w:t>Наталії</w:t>
      </w:r>
      <w:proofErr w:type="spellEnd"/>
      <w:r w:rsidR="00FC5441" w:rsidRPr="003E0C75">
        <w:rPr>
          <w:rFonts w:ascii="Times New Roman" w:hAnsi="Times New Roman"/>
          <w:bCs/>
          <w:spacing w:val="-1"/>
          <w:sz w:val="28"/>
          <w:szCs w:val="28"/>
        </w:rPr>
        <w:t xml:space="preserve"> </w:t>
      </w:r>
      <w:proofErr w:type="spellStart"/>
      <w:r w:rsidR="00FC5441" w:rsidRPr="003E0C75">
        <w:rPr>
          <w:rFonts w:ascii="Times New Roman" w:hAnsi="Times New Roman"/>
          <w:bCs/>
          <w:spacing w:val="-1"/>
          <w:sz w:val="28"/>
          <w:szCs w:val="28"/>
        </w:rPr>
        <w:t>Михайлівні</w:t>
      </w:r>
      <w:proofErr w:type="spellEnd"/>
      <w:r w:rsidR="00FC5441" w:rsidRPr="003E0C75">
        <w:rPr>
          <w:rFonts w:ascii="Times New Roman" w:hAnsi="Times New Roman"/>
          <w:bCs/>
          <w:sz w:val="28"/>
          <w:szCs w:val="28"/>
          <w:lang w:val="uk-UA"/>
        </w:rPr>
        <w:t xml:space="preserve"> </w:t>
      </w:r>
      <w:r w:rsidR="00FC5441" w:rsidRPr="003E0C75">
        <w:rPr>
          <w:rFonts w:ascii="Times New Roman" w:hAnsi="Times New Roman"/>
          <w:bCs/>
          <w:spacing w:val="-1"/>
          <w:sz w:val="28"/>
          <w:szCs w:val="28"/>
        </w:rPr>
        <w:t xml:space="preserve">по </w:t>
      </w:r>
      <w:proofErr w:type="spellStart"/>
      <w:r w:rsidR="00FC5441" w:rsidRPr="003E0C75">
        <w:rPr>
          <w:rFonts w:ascii="Times New Roman" w:hAnsi="Times New Roman"/>
          <w:bCs/>
          <w:spacing w:val="-1"/>
          <w:sz w:val="28"/>
          <w:szCs w:val="28"/>
        </w:rPr>
        <w:t>пров</w:t>
      </w:r>
      <w:proofErr w:type="spellEnd"/>
      <w:r w:rsidR="00FC5441" w:rsidRPr="003E0C75">
        <w:rPr>
          <w:rFonts w:ascii="Times New Roman" w:hAnsi="Times New Roman"/>
          <w:bCs/>
          <w:spacing w:val="-1"/>
          <w:sz w:val="28"/>
          <w:szCs w:val="28"/>
        </w:rPr>
        <w:t xml:space="preserve">. </w:t>
      </w:r>
      <w:proofErr w:type="spellStart"/>
      <w:r w:rsidR="00FC5441" w:rsidRPr="003E0C75">
        <w:rPr>
          <w:rFonts w:ascii="Times New Roman" w:hAnsi="Times New Roman"/>
          <w:bCs/>
          <w:spacing w:val="-1"/>
          <w:sz w:val="28"/>
          <w:szCs w:val="28"/>
        </w:rPr>
        <w:t>Цегельний</w:t>
      </w:r>
      <w:proofErr w:type="spellEnd"/>
      <w:r w:rsidR="00FC5441" w:rsidRPr="003E0C75">
        <w:rPr>
          <w:rFonts w:ascii="Times New Roman" w:hAnsi="Times New Roman"/>
          <w:bCs/>
          <w:spacing w:val="-1"/>
          <w:sz w:val="28"/>
          <w:szCs w:val="28"/>
        </w:rPr>
        <w:t xml:space="preserve">, 9 у м. Сквира, </w:t>
      </w:r>
      <w:proofErr w:type="spellStart"/>
      <w:r w:rsidR="00FC5441" w:rsidRPr="003E0C75">
        <w:rPr>
          <w:rFonts w:ascii="Times New Roman" w:hAnsi="Times New Roman"/>
          <w:bCs/>
          <w:spacing w:val="-1"/>
          <w:sz w:val="28"/>
          <w:szCs w:val="28"/>
        </w:rPr>
        <w:t>вигото</w:t>
      </w:r>
      <w:r w:rsidR="00FC5441" w:rsidRPr="003E0C75">
        <w:rPr>
          <w:rFonts w:ascii="Times New Roman" w:hAnsi="Times New Roman"/>
          <w:sz w:val="28"/>
          <w:szCs w:val="28"/>
        </w:rPr>
        <w:t>влений</w:t>
      </w:r>
      <w:proofErr w:type="spellEnd"/>
      <w:r w:rsidR="00FC5441" w:rsidRPr="003E0C75">
        <w:rPr>
          <w:rFonts w:ascii="Times New Roman" w:hAnsi="Times New Roman"/>
          <w:sz w:val="28"/>
          <w:szCs w:val="28"/>
        </w:rPr>
        <w:t xml:space="preserve"> </w:t>
      </w:r>
      <w:proofErr w:type="gramStart"/>
      <w:r w:rsidR="00FC5441" w:rsidRPr="003E0C75">
        <w:rPr>
          <w:rFonts w:ascii="Times New Roman" w:hAnsi="Times New Roman"/>
          <w:sz w:val="28"/>
          <w:szCs w:val="28"/>
        </w:rPr>
        <w:t>ТОВ</w:t>
      </w:r>
      <w:proofErr w:type="gramEnd"/>
      <w:r w:rsidR="00FC5441" w:rsidRPr="003E0C75">
        <w:rPr>
          <w:rFonts w:ascii="Times New Roman" w:hAnsi="Times New Roman"/>
          <w:sz w:val="28"/>
          <w:szCs w:val="28"/>
        </w:rPr>
        <w:t xml:space="preserve"> «</w:t>
      </w:r>
      <w:proofErr w:type="spellStart"/>
      <w:r w:rsidR="00FC5441" w:rsidRPr="003E0C75">
        <w:rPr>
          <w:rFonts w:ascii="Times New Roman" w:hAnsi="Times New Roman"/>
          <w:sz w:val="28"/>
          <w:szCs w:val="28"/>
        </w:rPr>
        <w:t>Земельний</w:t>
      </w:r>
      <w:proofErr w:type="spellEnd"/>
      <w:r w:rsidR="00FC5441" w:rsidRPr="003E0C75">
        <w:rPr>
          <w:rFonts w:ascii="Times New Roman" w:hAnsi="Times New Roman"/>
          <w:sz w:val="28"/>
          <w:szCs w:val="28"/>
        </w:rPr>
        <w:t xml:space="preserve"> проект»</w:t>
      </w:r>
    </w:p>
    <w:p w:rsidR="00157DBC" w:rsidRDefault="00157DBC" w:rsidP="00157DBC">
      <w:pPr>
        <w:ind w:left="567" w:firstLine="0"/>
        <w:rPr>
          <w:sz w:val="28"/>
          <w:szCs w:val="28"/>
        </w:rPr>
      </w:pPr>
      <w:r>
        <w:rPr>
          <w:rStyle w:val="1"/>
          <w:b/>
          <w:sz w:val="28"/>
          <w:szCs w:val="28"/>
        </w:rPr>
        <w:lastRenderedPageBreak/>
        <w:t xml:space="preserve">Голосували: </w:t>
      </w:r>
    </w:p>
    <w:p w:rsidR="00157DBC" w:rsidRDefault="00E63895" w:rsidP="00157DBC">
      <w:pPr>
        <w:ind w:left="567" w:firstLine="0"/>
        <w:rPr>
          <w:rStyle w:val="1"/>
          <w:sz w:val="28"/>
          <w:szCs w:val="28"/>
        </w:rPr>
      </w:pPr>
      <w:r>
        <w:rPr>
          <w:sz w:val="28"/>
          <w:szCs w:val="28"/>
        </w:rPr>
        <w:t>«ЗА» - 5 (п</w:t>
      </w:r>
      <w:r w:rsidRPr="00E63895">
        <w:rPr>
          <w:sz w:val="28"/>
          <w:szCs w:val="28"/>
          <w:lang w:val="ru-RU"/>
        </w:rPr>
        <w:t>’</w:t>
      </w:r>
      <w:r w:rsidR="00FC5441">
        <w:rPr>
          <w:sz w:val="28"/>
          <w:szCs w:val="28"/>
        </w:rPr>
        <w:t>ять)</w:t>
      </w:r>
      <w:r w:rsidR="00157DBC">
        <w:rPr>
          <w:sz w:val="28"/>
          <w:szCs w:val="28"/>
        </w:rPr>
        <w:t>; «ПРОТИ» - 0(нуль); «УТРИМАЛИСЬ» - 0 (нуль).</w:t>
      </w:r>
    </w:p>
    <w:p w:rsidR="00157DBC" w:rsidRDefault="00157DBC" w:rsidP="00157DBC">
      <w:pPr>
        <w:tabs>
          <w:tab w:val="left" w:pos="567"/>
        </w:tabs>
        <w:ind w:left="567"/>
        <w:rPr>
          <w:rStyle w:val="1"/>
          <w:sz w:val="28"/>
          <w:szCs w:val="28"/>
        </w:rPr>
      </w:pPr>
      <w:r>
        <w:rPr>
          <w:rStyle w:val="1"/>
          <w:b/>
          <w:sz w:val="28"/>
          <w:szCs w:val="28"/>
        </w:rPr>
        <w:t>Вирішили:</w:t>
      </w:r>
      <w:r>
        <w:rPr>
          <w:rStyle w:val="1"/>
          <w:sz w:val="28"/>
          <w:szCs w:val="28"/>
        </w:rPr>
        <w:t xml:space="preserve"> рекомендувати до розгляду на сесії</w:t>
      </w:r>
    </w:p>
    <w:p w:rsidR="00157DBC" w:rsidRPr="00120818" w:rsidRDefault="00157DBC" w:rsidP="00157DBC">
      <w:pPr>
        <w:pStyle w:val="11"/>
        <w:widowControl/>
        <w:tabs>
          <w:tab w:val="num" w:pos="567"/>
        </w:tabs>
        <w:ind w:left="567" w:hanging="567"/>
        <w:textAlignment w:val="auto"/>
        <w:rPr>
          <w:rFonts w:ascii="Times New Roman" w:hAnsi="Times New Roman" w:cs="Times New Roman"/>
          <w:b/>
          <w:sz w:val="28"/>
          <w:szCs w:val="28"/>
          <w:lang w:val="uk-UA"/>
        </w:rPr>
      </w:pPr>
      <w:r>
        <w:rPr>
          <w:rStyle w:val="a3"/>
          <w:rFonts w:ascii="Times New Roman" w:hAnsi="Times New Roman" w:cs="Times New Roman"/>
          <w:b/>
          <w:sz w:val="28"/>
          <w:szCs w:val="28"/>
          <w:lang w:val="uk-UA"/>
        </w:rPr>
        <w:t>14.</w:t>
      </w:r>
      <w:r>
        <w:rPr>
          <w:rStyle w:val="a3"/>
          <w:rFonts w:ascii="Times New Roman" w:hAnsi="Times New Roman" w:cs="Times New Roman"/>
          <w:b/>
          <w:sz w:val="28"/>
          <w:szCs w:val="28"/>
          <w:lang w:val="uk-UA"/>
        </w:rPr>
        <w:tab/>
        <w:t xml:space="preserve">Слухали: </w:t>
      </w:r>
      <w:r>
        <w:rPr>
          <w:rStyle w:val="a3"/>
          <w:rFonts w:ascii="Times New Roman" w:hAnsi="Times New Roman" w:cs="Times New Roman"/>
          <w:sz w:val="28"/>
          <w:szCs w:val="28"/>
          <w:lang w:val="uk-UA"/>
        </w:rPr>
        <w:t xml:space="preserve">голову комісії </w:t>
      </w:r>
      <w:proofErr w:type="spellStart"/>
      <w:r>
        <w:rPr>
          <w:rStyle w:val="a3"/>
          <w:rFonts w:ascii="Times New Roman" w:hAnsi="Times New Roman" w:cs="Times New Roman"/>
          <w:sz w:val="28"/>
          <w:szCs w:val="28"/>
          <w:lang w:val="uk-UA"/>
        </w:rPr>
        <w:t>Тибулевича</w:t>
      </w:r>
      <w:proofErr w:type="spellEnd"/>
      <w:r>
        <w:rPr>
          <w:rStyle w:val="a3"/>
          <w:rFonts w:ascii="Times New Roman" w:hAnsi="Times New Roman" w:cs="Times New Roman"/>
          <w:sz w:val="28"/>
          <w:szCs w:val="28"/>
          <w:lang w:val="uk-UA"/>
        </w:rPr>
        <w:t xml:space="preserve"> В.В., </w:t>
      </w:r>
      <w:r w:rsidR="00FC5441" w:rsidRPr="00FC5441">
        <w:rPr>
          <w:rFonts w:ascii="Times New Roman" w:hAnsi="Times New Roman"/>
          <w:bCs/>
          <w:sz w:val="28"/>
          <w:szCs w:val="28"/>
          <w:lang w:val="uk-UA"/>
        </w:rPr>
        <w:t xml:space="preserve">Про затвердження проекту землеустрою щодо відведення у власність земельних </w:t>
      </w:r>
      <w:r w:rsidR="00FC5441" w:rsidRPr="00FC5441">
        <w:rPr>
          <w:rFonts w:ascii="Times New Roman" w:hAnsi="Times New Roman"/>
          <w:bCs/>
          <w:spacing w:val="-1"/>
          <w:sz w:val="28"/>
          <w:szCs w:val="28"/>
          <w:lang w:val="uk-UA"/>
        </w:rPr>
        <w:t>ділянок громадянці Машкіній Вірі Валентинівні</w:t>
      </w:r>
      <w:r w:rsidR="00FC5441" w:rsidRPr="003E0C75">
        <w:rPr>
          <w:rFonts w:ascii="Times New Roman" w:hAnsi="Times New Roman"/>
          <w:bCs/>
          <w:sz w:val="28"/>
          <w:szCs w:val="28"/>
          <w:lang w:val="uk-UA"/>
        </w:rPr>
        <w:t xml:space="preserve"> </w:t>
      </w:r>
      <w:r w:rsidR="00FC5441" w:rsidRPr="00FC5441">
        <w:rPr>
          <w:rFonts w:ascii="Times New Roman" w:hAnsi="Times New Roman"/>
          <w:bCs/>
          <w:spacing w:val="-1"/>
          <w:sz w:val="28"/>
          <w:szCs w:val="28"/>
          <w:lang w:val="uk-UA"/>
        </w:rPr>
        <w:t xml:space="preserve">по вул. </w:t>
      </w:r>
      <w:proofErr w:type="spellStart"/>
      <w:r w:rsidR="00FC5441" w:rsidRPr="003E0C75">
        <w:rPr>
          <w:rFonts w:ascii="Times New Roman" w:hAnsi="Times New Roman"/>
          <w:bCs/>
          <w:spacing w:val="-1"/>
          <w:sz w:val="28"/>
          <w:szCs w:val="28"/>
        </w:rPr>
        <w:t>Відродження</w:t>
      </w:r>
      <w:proofErr w:type="spellEnd"/>
      <w:r w:rsidR="00FC5441" w:rsidRPr="003E0C75">
        <w:rPr>
          <w:rFonts w:ascii="Times New Roman" w:hAnsi="Times New Roman"/>
          <w:bCs/>
          <w:spacing w:val="-1"/>
          <w:sz w:val="28"/>
          <w:szCs w:val="28"/>
        </w:rPr>
        <w:t xml:space="preserve">, 22 у м. Сквира, </w:t>
      </w:r>
      <w:proofErr w:type="spellStart"/>
      <w:r w:rsidR="00FC5441" w:rsidRPr="003E0C75">
        <w:rPr>
          <w:rFonts w:ascii="Times New Roman" w:hAnsi="Times New Roman"/>
          <w:bCs/>
          <w:spacing w:val="-1"/>
          <w:sz w:val="28"/>
          <w:szCs w:val="28"/>
        </w:rPr>
        <w:t>вигото</w:t>
      </w:r>
      <w:r w:rsidR="00FC5441" w:rsidRPr="003E0C75">
        <w:rPr>
          <w:rFonts w:ascii="Times New Roman" w:hAnsi="Times New Roman"/>
          <w:sz w:val="28"/>
          <w:szCs w:val="28"/>
        </w:rPr>
        <w:t>влений</w:t>
      </w:r>
      <w:proofErr w:type="spellEnd"/>
      <w:r w:rsidR="00FC5441" w:rsidRPr="003E0C75">
        <w:rPr>
          <w:rFonts w:ascii="Times New Roman" w:hAnsi="Times New Roman"/>
          <w:sz w:val="28"/>
          <w:szCs w:val="28"/>
        </w:rPr>
        <w:t xml:space="preserve"> </w:t>
      </w:r>
      <w:proofErr w:type="gramStart"/>
      <w:r w:rsidR="00FC5441" w:rsidRPr="003E0C75">
        <w:rPr>
          <w:rFonts w:ascii="Times New Roman" w:hAnsi="Times New Roman"/>
          <w:sz w:val="28"/>
          <w:szCs w:val="28"/>
        </w:rPr>
        <w:t>ТОВ</w:t>
      </w:r>
      <w:proofErr w:type="gramEnd"/>
      <w:r w:rsidR="00FC5441" w:rsidRPr="003E0C75">
        <w:rPr>
          <w:rFonts w:ascii="Times New Roman" w:hAnsi="Times New Roman"/>
          <w:sz w:val="28"/>
          <w:szCs w:val="28"/>
        </w:rPr>
        <w:t xml:space="preserve"> «</w:t>
      </w:r>
      <w:proofErr w:type="spellStart"/>
      <w:r w:rsidR="00FC5441" w:rsidRPr="003E0C75">
        <w:rPr>
          <w:rFonts w:ascii="Times New Roman" w:hAnsi="Times New Roman"/>
          <w:sz w:val="28"/>
          <w:szCs w:val="28"/>
        </w:rPr>
        <w:t>Земельний</w:t>
      </w:r>
      <w:proofErr w:type="spellEnd"/>
      <w:r w:rsidR="00FC5441" w:rsidRPr="003E0C75">
        <w:rPr>
          <w:rFonts w:ascii="Times New Roman" w:hAnsi="Times New Roman"/>
          <w:sz w:val="28"/>
          <w:szCs w:val="28"/>
        </w:rPr>
        <w:t xml:space="preserve"> проект»</w:t>
      </w:r>
    </w:p>
    <w:p w:rsidR="00157DBC" w:rsidRDefault="00157DBC" w:rsidP="00157DBC">
      <w:pPr>
        <w:ind w:left="567" w:firstLine="0"/>
        <w:rPr>
          <w:sz w:val="28"/>
          <w:szCs w:val="28"/>
        </w:rPr>
      </w:pPr>
      <w:r>
        <w:rPr>
          <w:rStyle w:val="1"/>
          <w:b/>
          <w:sz w:val="28"/>
          <w:szCs w:val="28"/>
        </w:rPr>
        <w:t xml:space="preserve">Голосували: </w:t>
      </w:r>
    </w:p>
    <w:p w:rsidR="00157DBC" w:rsidRDefault="00E63895" w:rsidP="00157DBC">
      <w:pPr>
        <w:ind w:left="567" w:firstLine="0"/>
        <w:rPr>
          <w:rStyle w:val="1"/>
          <w:sz w:val="28"/>
          <w:szCs w:val="28"/>
        </w:rPr>
      </w:pPr>
      <w:r>
        <w:rPr>
          <w:sz w:val="28"/>
          <w:szCs w:val="28"/>
        </w:rPr>
        <w:t>«ЗА» - 5 (п</w:t>
      </w:r>
      <w:r w:rsidRPr="00E63895">
        <w:rPr>
          <w:sz w:val="28"/>
          <w:szCs w:val="28"/>
          <w:lang w:val="ru-RU"/>
        </w:rPr>
        <w:t>’</w:t>
      </w:r>
      <w:r w:rsidR="00FC5441">
        <w:rPr>
          <w:sz w:val="28"/>
          <w:szCs w:val="28"/>
        </w:rPr>
        <w:t>ять)</w:t>
      </w:r>
      <w:r w:rsidR="00157DBC">
        <w:rPr>
          <w:sz w:val="28"/>
          <w:szCs w:val="28"/>
        </w:rPr>
        <w:t>; «ПРОТИ» - 0(нуль); «УТРИМАЛИСЬ» - 0 (нуль).</w:t>
      </w:r>
    </w:p>
    <w:p w:rsidR="00157DBC" w:rsidRDefault="00157DBC" w:rsidP="00157DBC">
      <w:pPr>
        <w:tabs>
          <w:tab w:val="left" w:pos="567"/>
        </w:tabs>
        <w:ind w:left="567"/>
        <w:rPr>
          <w:rStyle w:val="1"/>
          <w:sz w:val="28"/>
          <w:szCs w:val="28"/>
        </w:rPr>
      </w:pPr>
      <w:r>
        <w:rPr>
          <w:rStyle w:val="1"/>
          <w:b/>
          <w:sz w:val="28"/>
          <w:szCs w:val="28"/>
        </w:rPr>
        <w:t>Вирішили:</w:t>
      </w:r>
      <w:r>
        <w:rPr>
          <w:rStyle w:val="1"/>
          <w:sz w:val="28"/>
          <w:szCs w:val="28"/>
        </w:rPr>
        <w:t xml:space="preserve"> рекомендувати до розгляду на сесії</w:t>
      </w:r>
    </w:p>
    <w:p w:rsidR="0097778E" w:rsidRPr="00120818" w:rsidRDefault="0097778E" w:rsidP="0097778E">
      <w:pPr>
        <w:pStyle w:val="11"/>
        <w:widowControl/>
        <w:tabs>
          <w:tab w:val="num" w:pos="567"/>
        </w:tabs>
        <w:ind w:left="567" w:hanging="567"/>
        <w:textAlignment w:val="auto"/>
        <w:rPr>
          <w:rFonts w:ascii="Times New Roman" w:hAnsi="Times New Roman" w:cs="Times New Roman"/>
          <w:b/>
          <w:sz w:val="28"/>
          <w:szCs w:val="28"/>
          <w:lang w:val="uk-UA"/>
        </w:rPr>
      </w:pPr>
      <w:r>
        <w:rPr>
          <w:rStyle w:val="a3"/>
          <w:rFonts w:ascii="Times New Roman" w:hAnsi="Times New Roman" w:cs="Times New Roman"/>
          <w:b/>
          <w:sz w:val="28"/>
          <w:szCs w:val="28"/>
          <w:lang w:val="uk-UA"/>
        </w:rPr>
        <w:t>15.</w:t>
      </w:r>
      <w:r>
        <w:rPr>
          <w:rStyle w:val="a3"/>
          <w:rFonts w:ascii="Times New Roman" w:hAnsi="Times New Roman" w:cs="Times New Roman"/>
          <w:b/>
          <w:sz w:val="28"/>
          <w:szCs w:val="28"/>
          <w:lang w:val="uk-UA"/>
        </w:rPr>
        <w:tab/>
        <w:t xml:space="preserve">Слухали: </w:t>
      </w:r>
      <w:r>
        <w:rPr>
          <w:rStyle w:val="a3"/>
          <w:rFonts w:ascii="Times New Roman" w:hAnsi="Times New Roman" w:cs="Times New Roman"/>
          <w:sz w:val="28"/>
          <w:szCs w:val="28"/>
          <w:lang w:val="uk-UA"/>
        </w:rPr>
        <w:t xml:space="preserve">голову комісії </w:t>
      </w:r>
      <w:proofErr w:type="spellStart"/>
      <w:r>
        <w:rPr>
          <w:rStyle w:val="a3"/>
          <w:rFonts w:ascii="Times New Roman" w:hAnsi="Times New Roman" w:cs="Times New Roman"/>
          <w:sz w:val="28"/>
          <w:szCs w:val="28"/>
          <w:lang w:val="uk-UA"/>
        </w:rPr>
        <w:t>Тибулевича</w:t>
      </w:r>
      <w:proofErr w:type="spellEnd"/>
      <w:r>
        <w:rPr>
          <w:rStyle w:val="a3"/>
          <w:rFonts w:ascii="Times New Roman" w:hAnsi="Times New Roman" w:cs="Times New Roman"/>
          <w:sz w:val="28"/>
          <w:szCs w:val="28"/>
          <w:lang w:val="uk-UA"/>
        </w:rPr>
        <w:t xml:space="preserve"> В.В., </w:t>
      </w:r>
      <w:r w:rsidR="00FC5441" w:rsidRPr="00FC5441">
        <w:rPr>
          <w:rFonts w:ascii="Times New Roman" w:hAnsi="Times New Roman"/>
          <w:bCs/>
          <w:sz w:val="28"/>
          <w:szCs w:val="28"/>
          <w:lang w:val="uk-UA"/>
        </w:rPr>
        <w:t xml:space="preserve">Про затвердження проекту землеустрою щодо відведення у власність земельних </w:t>
      </w:r>
      <w:r w:rsidR="00FC5441" w:rsidRPr="00FC5441">
        <w:rPr>
          <w:rFonts w:ascii="Times New Roman" w:hAnsi="Times New Roman"/>
          <w:bCs/>
          <w:spacing w:val="-1"/>
          <w:sz w:val="28"/>
          <w:szCs w:val="28"/>
          <w:lang w:val="uk-UA"/>
        </w:rPr>
        <w:t>ділянок громадянці Коршуновій Єфросинії Данилівні</w:t>
      </w:r>
      <w:r w:rsidR="00FC5441" w:rsidRPr="003E0C75">
        <w:rPr>
          <w:rFonts w:ascii="Times New Roman" w:hAnsi="Times New Roman"/>
          <w:bCs/>
          <w:sz w:val="28"/>
          <w:szCs w:val="28"/>
          <w:lang w:val="uk-UA"/>
        </w:rPr>
        <w:t xml:space="preserve"> </w:t>
      </w:r>
      <w:r w:rsidR="00FC5441" w:rsidRPr="00FC5441">
        <w:rPr>
          <w:rFonts w:ascii="Times New Roman" w:hAnsi="Times New Roman"/>
          <w:bCs/>
          <w:spacing w:val="-1"/>
          <w:sz w:val="28"/>
          <w:szCs w:val="28"/>
          <w:lang w:val="uk-UA"/>
        </w:rPr>
        <w:t xml:space="preserve">по вул. </w:t>
      </w:r>
      <w:proofErr w:type="spellStart"/>
      <w:r w:rsidR="00FC5441" w:rsidRPr="003E0C75">
        <w:rPr>
          <w:rFonts w:ascii="Times New Roman" w:hAnsi="Times New Roman"/>
          <w:bCs/>
          <w:spacing w:val="-1"/>
          <w:sz w:val="28"/>
          <w:szCs w:val="28"/>
        </w:rPr>
        <w:t>Незалежності</w:t>
      </w:r>
      <w:proofErr w:type="spellEnd"/>
      <w:r w:rsidR="00FC5441" w:rsidRPr="003E0C75">
        <w:rPr>
          <w:rFonts w:ascii="Times New Roman" w:hAnsi="Times New Roman"/>
          <w:bCs/>
          <w:spacing w:val="-1"/>
          <w:sz w:val="28"/>
          <w:szCs w:val="28"/>
        </w:rPr>
        <w:t xml:space="preserve">, 204 у м. Сквира, </w:t>
      </w:r>
      <w:proofErr w:type="spellStart"/>
      <w:r w:rsidR="00FC5441" w:rsidRPr="003E0C75">
        <w:rPr>
          <w:rFonts w:ascii="Times New Roman" w:hAnsi="Times New Roman"/>
          <w:bCs/>
          <w:spacing w:val="-1"/>
          <w:sz w:val="28"/>
          <w:szCs w:val="28"/>
        </w:rPr>
        <w:t>вигото</w:t>
      </w:r>
      <w:r w:rsidR="00FC5441" w:rsidRPr="003E0C75">
        <w:rPr>
          <w:rFonts w:ascii="Times New Roman" w:hAnsi="Times New Roman"/>
          <w:sz w:val="28"/>
          <w:szCs w:val="28"/>
        </w:rPr>
        <w:t>влений</w:t>
      </w:r>
      <w:proofErr w:type="spellEnd"/>
      <w:r w:rsidR="00FC5441" w:rsidRPr="003E0C75">
        <w:rPr>
          <w:rFonts w:ascii="Times New Roman" w:hAnsi="Times New Roman"/>
          <w:sz w:val="28"/>
          <w:szCs w:val="28"/>
        </w:rPr>
        <w:t xml:space="preserve"> </w:t>
      </w:r>
      <w:proofErr w:type="gramStart"/>
      <w:r w:rsidR="00FC5441" w:rsidRPr="003E0C75">
        <w:rPr>
          <w:rFonts w:ascii="Times New Roman" w:hAnsi="Times New Roman"/>
          <w:sz w:val="28"/>
          <w:szCs w:val="28"/>
        </w:rPr>
        <w:t>ТОВ</w:t>
      </w:r>
      <w:proofErr w:type="gramEnd"/>
      <w:r w:rsidR="00FC5441" w:rsidRPr="003E0C75">
        <w:rPr>
          <w:rFonts w:ascii="Times New Roman" w:hAnsi="Times New Roman"/>
          <w:sz w:val="28"/>
          <w:szCs w:val="28"/>
        </w:rPr>
        <w:t xml:space="preserve"> «</w:t>
      </w:r>
      <w:proofErr w:type="spellStart"/>
      <w:r w:rsidR="00FC5441" w:rsidRPr="003E0C75">
        <w:rPr>
          <w:rFonts w:ascii="Times New Roman" w:hAnsi="Times New Roman"/>
          <w:sz w:val="28"/>
          <w:szCs w:val="28"/>
        </w:rPr>
        <w:t>Земельний</w:t>
      </w:r>
      <w:proofErr w:type="spellEnd"/>
      <w:r w:rsidR="00FC5441" w:rsidRPr="003E0C75">
        <w:rPr>
          <w:rFonts w:ascii="Times New Roman" w:hAnsi="Times New Roman"/>
          <w:sz w:val="28"/>
          <w:szCs w:val="28"/>
        </w:rPr>
        <w:t xml:space="preserve"> проект»</w:t>
      </w:r>
    </w:p>
    <w:p w:rsidR="0097778E" w:rsidRDefault="0097778E" w:rsidP="0097778E">
      <w:pPr>
        <w:ind w:left="567" w:firstLine="0"/>
        <w:rPr>
          <w:sz w:val="28"/>
          <w:szCs w:val="28"/>
        </w:rPr>
      </w:pPr>
      <w:r>
        <w:rPr>
          <w:rStyle w:val="1"/>
          <w:b/>
          <w:sz w:val="28"/>
          <w:szCs w:val="28"/>
        </w:rPr>
        <w:t xml:space="preserve">Голосували: </w:t>
      </w:r>
    </w:p>
    <w:p w:rsidR="0097778E" w:rsidRDefault="00E63895" w:rsidP="0097778E">
      <w:pPr>
        <w:ind w:left="567" w:firstLine="0"/>
        <w:rPr>
          <w:rStyle w:val="1"/>
          <w:sz w:val="28"/>
          <w:szCs w:val="28"/>
        </w:rPr>
      </w:pPr>
      <w:r>
        <w:rPr>
          <w:sz w:val="28"/>
          <w:szCs w:val="28"/>
        </w:rPr>
        <w:t>«ЗА» - 5 (п</w:t>
      </w:r>
      <w:r w:rsidRPr="00E63895">
        <w:rPr>
          <w:sz w:val="28"/>
          <w:szCs w:val="28"/>
          <w:lang w:val="ru-RU"/>
        </w:rPr>
        <w:t>’</w:t>
      </w:r>
      <w:r w:rsidR="00FC5441">
        <w:rPr>
          <w:sz w:val="28"/>
          <w:szCs w:val="28"/>
        </w:rPr>
        <w:t>ять)</w:t>
      </w:r>
      <w:r w:rsidR="0097778E">
        <w:rPr>
          <w:sz w:val="28"/>
          <w:szCs w:val="28"/>
        </w:rPr>
        <w:t>; «ПРОТИ» - 0(нуль); «УТРИМАЛИСЬ» - 0 (нуль).</w:t>
      </w:r>
    </w:p>
    <w:p w:rsidR="0097778E" w:rsidRDefault="0097778E" w:rsidP="0097778E">
      <w:pPr>
        <w:tabs>
          <w:tab w:val="left" w:pos="567"/>
        </w:tabs>
        <w:ind w:left="567"/>
        <w:rPr>
          <w:rStyle w:val="1"/>
          <w:sz w:val="28"/>
          <w:szCs w:val="28"/>
        </w:rPr>
      </w:pPr>
      <w:r>
        <w:rPr>
          <w:rStyle w:val="1"/>
          <w:b/>
          <w:sz w:val="28"/>
          <w:szCs w:val="28"/>
        </w:rPr>
        <w:t>Вирішили:</w:t>
      </w:r>
      <w:r>
        <w:rPr>
          <w:rStyle w:val="1"/>
          <w:sz w:val="28"/>
          <w:szCs w:val="28"/>
        </w:rPr>
        <w:t xml:space="preserve"> рекомендувати до розгляду на сесії</w:t>
      </w:r>
    </w:p>
    <w:p w:rsidR="0097778E" w:rsidRPr="00120818" w:rsidRDefault="0097778E" w:rsidP="0097778E">
      <w:pPr>
        <w:pStyle w:val="11"/>
        <w:widowControl/>
        <w:tabs>
          <w:tab w:val="num" w:pos="567"/>
        </w:tabs>
        <w:ind w:left="567" w:hanging="567"/>
        <w:textAlignment w:val="auto"/>
        <w:rPr>
          <w:rFonts w:ascii="Times New Roman" w:hAnsi="Times New Roman" w:cs="Times New Roman"/>
          <w:b/>
          <w:sz w:val="28"/>
          <w:szCs w:val="28"/>
          <w:lang w:val="uk-UA"/>
        </w:rPr>
      </w:pPr>
      <w:r>
        <w:rPr>
          <w:rStyle w:val="a3"/>
          <w:rFonts w:ascii="Times New Roman" w:hAnsi="Times New Roman" w:cs="Times New Roman"/>
          <w:b/>
          <w:sz w:val="28"/>
          <w:szCs w:val="28"/>
          <w:lang w:val="uk-UA"/>
        </w:rPr>
        <w:t>16.</w:t>
      </w:r>
      <w:r>
        <w:rPr>
          <w:rStyle w:val="a3"/>
          <w:rFonts w:ascii="Times New Roman" w:hAnsi="Times New Roman" w:cs="Times New Roman"/>
          <w:b/>
          <w:sz w:val="28"/>
          <w:szCs w:val="28"/>
          <w:lang w:val="uk-UA"/>
        </w:rPr>
        <w:tab/>
        <w:t xml:space="preserve">Слухали: </w:t>
      </w:r>
      <w:r>
        <w:rPr>
          <w:rStyle w:val="a3"/>
          <w:rFonts w:ascii="Times New Roman" w:hAnsi="Times New Roman" w:cs="Times New Roman"/>
          <w:sz w:val="28"/>
          <w:szCs w:val="28"/>
          <w:lang w:val="uk-UA"/>
        </w:rPr>
        <w:t xml:space="preserve">голову комісії </w:t>
      </w:r>
      <w:proofErr w:type="spellStart"/>
      <w:r>
        <w:rPr>
          <w:rStyle w:val="a3"/>
          <w:rFonts w:ascii="Times New Roman" w:hAnsi="Times New Roman" w:cs="Times New Roman"/>
          <w:sz w:val="28"/>
          <w:szCs w:val="28"/>
          <w:lang w:val="uk-UA"/>
        </w:rPr>
        <w:t>Тибулевича</w:t>
      </w:r>
      <w:proofErr w:type="spellEnd"/>
      <w:r>
        <w:rPr>
          <w:rStyle w:val="a3"/>
          <w:rFonts w:ascii="Times New Roman" w:hAnsi="Times New Roman" w:cs="Times New Roman"/>
          <w:sz w:val="28"/>
          <w:szCs w:val="28"/>
          <w:lang w:val="uk-UA"/>
        </w:rPr>
        <w:t xml:space="preserve"> В.В</w:t>
      </w:r>
      <w:r w:rsidRPr="0097778E">
        <w:rPr>
          <w:bCs/>
          <w:sz w:val="28"/>
          <w:szCs w:val="28"/>
        </w:rPr>
        <w:t xml:space="preserve"> </w:t>
      </w:r>
      <w:r w:rsidR="00FC5441" w:rsidRPr="003E0C75">
        <w:rPr>
          <w:rFonts w:ascii="Times New Roman" w:hAnsi="Times New Roman"/>
          <w:bCs/>
          <w:sz w:val="28"/>
          <w:szCs w:val="28"/>
        </w:rPr>
        <w:t xml:space="preserve">Про </w:t>
      </w:r>
      <w:proofErr w:type="spellStart"/>
      <w:r w:rsidR="00FC5441" w:rsidRPr="003E0C75">
        <w:rPr>
          <w:rFonts w:ascii="Times New Roman" w:hAnsi="Times New Roman"/>
          <w:bCs/>
          <w:sz w:val="28"/>
          <w:szCs w:val="28"/>
        </w:rPr>
        <w:t>затвердження</w:t>
      </w:r>
      <w:proofErr w:type="spellEnd"/>
      <w:r w:rsidR="00FC5441" w:rsidRPr="003E0C75">
        <w:rPr>
          <w:rFonts w:ascii="Times New Roman" w:hAnsi="Times New Roman"/>
          <w:bCs/>
          <w:sz w:val="28"/>
          <w:szCs w:val="28"/>
        </w:rPr>
        <w:t xml:space="preserve"> проекту </w:t>
      </w:r>
      <w:proofErr w:type="spellStart"/>
      <w:r w:rsidR="00FC5441" w:rsidRPr="003E0C75">
        <w:rPr>
          <w:rFonts w:ascii="Times New Roman" w:hAnsi="Times New Roman"/>
          <w:bCs/>
          <w:sz w:val="28"/>
          <w:szCs w:val="28"/>
        </w:rPr>
        <w:t>землеустрою</w:t>
      </w:r>
      <w:proofErr w:type="spellEnd"/>
      <w:r w:rsidR="00FC5441" w:rsidRPr="003E0C75">
        <w:rPr>
          <w:rFonts w:ascii="Times New Roman" w:hAnsi="Times New Roman"/>
          <w:bCs/>
          <w:sz w:val="28"/>
          <w:szCs w:val="28"/>
        </w:rPr>
        <w:t xml:space="preserve"> </w:t>
      </w:r>
      <w:proofErr w:type="spellStart"/>
      <w:r w:rsidR="00FC5441" w:rsidRPr="003E0C75">
        <w:rPr>
          <w:rFonts w:ascii="Times New Roman" w:hAnsi="Times New Roman"/>
          <w:bCs/>
          <w:sz w:val="28"/>
          <w:szCs w:val="28"/>
        </w:rPr>
        <w:t>щодо</w:t>
      </w:r>
      <w:proofErr w:type="spellEnd"/>
      <w:r w:rsidR="00FC5441" w:rsidRPr="003E0C75">
        <w:rPr>
          <w:rFonts w:ascii="Times New Roman" w:hAnsi="Times New Roman"/>
          <w:bCs/>
          <w:sz w:val="28"/>
          <w:szCs w:val="28"/>
        </w:rPr>
        <w:t xml:space="preserve"> </w:t>
      </w:r>
      <w:proofErr w:type="spellStart"/>
      <w:r w:rsidR="00FC5441" w:rsidRPr="003E0C75">
        <w:rPr>
          <w:rFonts w:ascii="Times New Roman" w:hAnsi="Times New Roman"/>
          <w:bCs/>
          <w:sz w:val="28"/>
          <w:szCs w:val="28"/>
        </w:rPr>
        <w:t>відведення</w:t>
      </w:r>
      <w:proofErr w:type="spellEnd"/>
      <w:r w:rsidR="00FC5441" w:rsidRPr="003E0C75">
        <w:rPr>
          <w:rFonts w:ascii="Times New Roman" w:hAnsi="Times New Roman"/>
          <w:bCs/>
          <w:sz w:val="28"/>
          <w:szCs w:val="28"/>
        </w:rPr>
        <w:t xml:space="preserve"> у </w:t>
      </w:r>
      <w:proofErr w:type="spellStart"/>
      <w:r w:rsidR="00FC5441" w:rsidRPr="003E0C75">
        <w:rPr>
          <w:rFonts w:ascii="Times New Roman" w:hAnsi="Times New Roman"/>
          <w:bCs/>
          <w:sz w:val="28"/>
          <w:szCs w:val="28"/>
        </w:rPr>
        <w:t>власність</w:t>
      </w:r>
      <w:proofErr w:type="spellEnd"/>
      <w:r w:rsidR="00FC5441" w:rsidRPr="003E0C75">
        <w:rPr>
          <w:rFonts w:ascii="Times New Roman" w:hAnsi="Times New Roman"/>
          <w:bCs/>
          <w:sz w:val="28"/>
          <w:szCs w:val="28"/>
        </w:rPr>
        <w:t xml:space="preserve"> </w:t>
      </w:r>
      <w:proofErr w:type="spellStart"/>
      <w:r w:rsidR="00FC5441" w:rsidRPr="003E0C75">
        <w:rPr>
          <w:rFonts w:ascii="Times New Roman" w:hAnsi="Times New Roman"/>
          <w:bCs/>
          <w:sz w:val="28"/>
          <w:szCs w:val="28"/>
        </w:rPr>
        <w:t>земельної</w:t>
      </w:r>
      <w:proofErr w:type="spellEnd"/>
      <w:r w:rsidR="00FC5441" w:rsidRPr="003E0C75">
        <w:rPr>
          <w:rFonts w:ascii="Times New Roman" w:hAnsi="Times New Roman"/>
          <w:bCs/>
          <w:sz w:val="28"/>
          <w:szCs w:val="28"/>
        </w:rPr>
        <w:t xml:space="preserve"> </w:t>
      </w:r>
      <w:proofErr w:type="spellStart"/>
      <w:r w:rsidR="00FC5441" w:rsidRPr="003E0C75">
        <w:rPr>
          <w:rFonts w:ascii="Times New Roman" w:hAnsi="Times New Roman"/>
          <w:bCs/>
          <w:spacing w:val="-1"/>
          <w:sz w:val="28"/>
          <w:szCs w:val="28"/>
        </w:rPr>
        <w:t>ділянки</w:t>
      </w:r>
      <w:proofErr w:type="spellEnd"/>
      <w:r w:rsidR="00FC5441" w:rsidRPr="003E0C75">
        <w:rPr>
          <w:rFonts w:ascii="Times New Roman" w:hAnsi="Times New Roman"/>
          <w:bCs/>
          <w:spacing w:val="-1"/>
          <w:sz w:val="28"/>
          <w:szCs w:val="28"/>
        </w:rPr>
        <w:t xml:space="preserve"> </w:t>
      </w:r>
      <w:proofErr w:type="spellStart"/>
      <w:r w:rsidR="00FC5441" w:rsidRPr="003E0C75">
        <w:rPr>
          <w:rFonts w:ascii="Times New Roman" w:hAnsi="Times New Roman"/>
          <w:bCs/>
          <w:spacing w:val="-1"/>
          <w:sz w:val="28"/>
          <w:szCs w:val="28"/>
        </w:rPr>
        <w:t>громадянину</w:t>
      </w:r>
      <w:proofErr w:type="spellEnd"/>
      <w:r w:rsidR="00FC5441" w:rsidRPr="003E0C75">
        <w:rPr>
          <w:rFonts w:ascii="Times New Roman" w:hAnsi="Times New Roman"/>
          <w:bCs/>
          <w:spacing w:val="-1"/>
          <w:sz w:val="28"/>
          <w:szCs w:val="28"/>
        </w:rPr>
        <w:t xml:space="preserve"> </w:t>
      </w:r>
      <w:proofErr w:type="spellStart"/>
      <w:r w:rsidR="00FC5441" w:rsidRPr="003E0C75">
        <w:rPr>
          <w:rFonts w:ascii="Times New Roman" w:hAnsi="Times New Roman"/>
          <w:bCs/>
          <w:spacing w:val="-1"/>
          <w:sz w:val="28"/>
          <w:szCs w:val="28"/>
        </w:rPr>
        <w:t>Борисенку</w:t>
      </w:r>
      <w:proofErr w:type="spellEnd"/>
      <w:r w:rsidR="00FC5441" w:rsidRPr="003E0C75">
        <w:rPr>
          <w:rFonts w:ascii="Times New Roman" w:hAnsi="Times New Roman"/>
          <w:bCs/>
          <w:spacing w:val="-1"/>
          <w:sz w:val="28"/>
          <w:szCs w:val="28"/>
        </w:rPr>
        <w:t xml:space="preserve"> Валентину </w:t>
      </w:r>
      <w:proofErr w:type="spellStart"/>
      <w:r w:rsidR="00FC5441" w:rsidRPr="003E0C75">
        <w:rPr>
          <w:rFonts w:ascii="Times New Roman" w:hAnsi="Times New Roman"/>
          <w:bCs/>
          <w:spacing w:val="-1"/>
          <w:sz w:val="28"/>
          <w:szCs w:val="28"/>
        </w:rPr>
        <w:t>Володимировичу</w:t>
      </w:r>
      <w:proofErr w:type="spellEnd"/>
      <w:r w:rsidR="00FC5441" w:rsidRPr="003E0C75">
        <w:rPr>
          <w:rFonts w:ascii="Times New Roman" w:hAnsi="Times New Roman"/>
          <w:bCs/>
          <w:sz w:val="28"/>
          <w:szCs w:val="28"/>
          <w:lang w:val="uk-UA"/>
        </w:rPr>
        <w:t xml:space="preserve"> </w:t>
      </w:r>
      <w:r w:rsidR="00FC5441" w:rsidRPr="003E0C75">
        <w:rPr>
          <w:rFonts w:ascii="Times New Roman" w:hAnsi="Times New Roman"/>
          <w:bCs/>
          <w:spacing w:val="-1"/>
          <w:sz w:val="28"/>
          <w:szCs w:val="28"/>
        </w:rPr>
        <w:t xml:space="preserve">по </w:t>
      </w:r>
      <w:proofErr w:type="spellStart"/>
      <w:r w:rsidR="00FC5441" w:rsidRPr="003E0C75">
        <w:rPr>
          <w:rFonts w:ascii="Times New Roman" w:hAnsi="Times New Roman"/>
          <w:bCs/>
          <w:spacing w:val="-1"/>
          <w:sz w:val="28"/>
          <w:szCs w:val="28"/>
        </w:rPr>
        <w:t>пров</w:t>
      </w:r>
      <w:proofErr w:type="spellEnd"/>
      <w:r w:rsidR="00FC5441" w:rsidRPr="003E0C75">
        <w:rPr>
          <w:rFonts w:ascii="Times New Roman" w:hAnsi="Times New Roman"/>
          <w:bCs/>
          <w:spacing w:val="-1"/>
          <w:sz w:val="28"/>
          <w:szCs w:val="28"/>
        </w:rPr>
        <w:t xml:space="preserve">. Максима </w:t>
      </w:r>
      <w:proofErr w:type="spellStart"/>
      <w:r w:rsidR="00FC5441" w:rsidRPr="003E0C75">
        <w:rPr>
          <w:rFonts w:ascii="Times New Roman" w:hAnsi="Times New Roman"/>
          <w:bCs/>
          <w:spacing w:val="-1"/>
          <w:sz w:val="28"/>
          <w:szCs w:val="28"/>
        </w:rPr>
        <w:t>Рильського</w:t>
      </w:r>
      <w:proofErr w:type="spellEnd"/>
      <w:r w:rsidR="00FC5441" w:rsidRPr="003E0C75">
        <w:rPr>
          <w:rFonts w:ascii="Times New Roman" w:hAnsi="Times New Roman"/>
          <w:bCs/>
          <w:spacing w:val="-1"/>
          <w:sz w:val="28"/>
          <w:szCs w:val="28"/>
        </w:rPr>
        <w:t xml:space="preserve">, 17 у </w:t>
      </w:r>
      <w:proofErr w:type="gramStart"/>
      <w:r w:rsidR="00FC5441" w:rsidRPr="003E0C75">
        <w:rPr>
          <w:rFonts w:ascii="Times New Roman" w:hAnsi="Times New Roman"/>
          <w:bCs/>
          <w:spacing w:val="-1"/>
          <w:sz w:val="28"/>
          <w:szCs w:val="28"/>
        </w:rPr>
        <w:t>м</w:t>
      </w:r>
      <w:proofErr w:type="gramEnd"/>
      <w:r w:rsidR="00FC5441" w:rsidRPr="003E0C75">
        <w:rPr>
          <w:rFonts w:ascii="Times New Roman" w:hAnsi="Times New Roman"/>
          <w:bCs/>
          <w:spacing w:val="-1"/>
          <w:sz w:val="28"/>
          <w:szCs w:val="28"/>
        </w:rPr>
        <w:t xml:space="preserve">. Сквира, </w:t>
      </w:r>
      <w:proofErr w:type="spellStart"/>
      <w:r w:rsidR="00FC5441" w:rsidRPr="003E0C75">
        <w:rPr>
          <w:rFonts w:ascii="Times New Roman" w:hAnsi="Times New Roman"/>
          <w:bCs/>
          <w:spacing w:val="-1"/>
          <w:sz w:val="28"/>
          <w:szCs w:val="28"/>
        </w:rPr>
        <w:t>вигото</w:t>
      </w:r>
      <w:r w:rsidR="00FC5441" w:rsidRPr="003E0C75">
        <w:rPr>
          <w:rFonts w:ascii="Times New Roman" w:hAnsi="Times New Roman"/>
          <w:sz w:val="28"/>
          <w:szCs w:val="28"/>
        </w:rPr>
        <w:t>влений</w:t>
      </w:r>
      <w:proofErr w:type="spellEnd"/>
      <w:r w:rsidR="00FC5441" w:rsidRPr="003E0C75">
        <w:rPr>
          <w:rFonts w:ascii="Times New Roman" w:hAnsi="Times New Roman"/>
          <w:sz w:val="28"/>
          <w:szCs w:val="28"/>
        </w:rPr>
        <w:t xml:space="preserve"> ПП «АНЕЛО»</w:t>
      </w:r>
    </w:p>
    <w:p w:rsidR="0097778E" w:rsidRDefault="0097778E" w:rsidP="0097778E">
      <w:pPr>
        <w:ind w:left="567" w:firstLine="0"/>
        <w:rPr>
          <w:sz w:val="28"/>
          <w:szCs w:val="28"/>
        </w:rPr>
      </w:pPr>
      <w:r>
        <w:rPr>
          <w:rStyle w:val="1"/>
          <w:b/>
          <w:sz w:val="28"/>
          <w:szCs w:val="28"/>
        </w:rPr>
        <w:t xml:space="preserve">Голосували: </w:t>
      </w:r>
    </w:p>
    <w:p w:rsidR="0097778E" w:rsidRDefault="00FC5441" w:rsidP="0097778E">
      <w:pPr>
        <w:ind w:left="567" w:firstLine="0"/>
        <w:rPr>
          <w:rStyle w:val="1"/>
          <w:sz w:val="28"/>
          <w:szCs w:val="28"/>
        </w:rPr>
      </w:pPr>
      <w:r>
        <w:rPr>
          <w:sz w:val="28"/>
          <w:szCs w:val="28"/>
        </w:rPr>
        <w:t>«ЗА» - 5 (п</w:t>
      </w:r>
      <w:r w:rsidR="00E63895" w:rsidRPr="00E63895">
        <w:rPr>
          <w:sz w:val="28"/>
          <w:szCs w:val="28"/>
          <w:lang w:val="ru-RU"/>
        </w:rPr>
        <w:t>’</w:t>
      </w:r>
      <w:r>
        <w:rPr>
          <w:sz w:val="28"/>
          <w:szCs w:val="28"/>
        </w:rPr>
        <w:t>ять)</w:t>
      </w:r>
      <w:r w:rsidR="0097778E">
        <w:rPr>
          <w:sz w:val="28"/>
          <w:szCs w:val="28"/>
        </w:rPr>
        <w:t>; «ПРОТИ» - 0(нуль); «УТРИМАЛИСЬ» - 0 (нуль).</w:t>
      </w:r>
    </w:p>
    <w:p w:rsidR="0097778E" w:rsidRDefault="0097778E" w:rsidP="0097778E">
      <w:pPr>
        <w:tabs>
          <w:tab w:val="left" w:pos="567"/>
        </w:tabs>
        <w:ind w:left="567"/>
        <w:rPr>
          <w:rStyle w:val="1"/>
          <w:sz w:val="28"/>
          <w:szCs w:val="28"/>
        </w:rPr>
      </w:pPr>
      <w:r>
        <w:rPr>
          <w:rStyle w:val="1"/>
          <w:b/>
          <w:sz w:val="28"/>
          <w:szCs w:val="28"/>
        </w:rPr>
        <w:t>Вирішили:</w:t>
      </w:r>
      <w:r>
        <w:rPr>
          <w:rStyle w:val="1"/>
          <w:sz w:val="28"/>
          <w:szCs w:val="28"/>
        </w:rPr>
        <w:t xml:space="preserve"> рекомендувати до розгляду на сесії</w:t>
      </w:r>
    </w:p>
    <w:p w:rsidR="0097778E" w:rsidRPr="00120818" w:rsidRDefault="0097778E" w:rsidP="0097778E">
      <w:pPr>
        <w:pStyle w:val="11"/>
        <w:widowControl/>
        <w:tabs>
          <w:tab w:val="num" w:pos="567"/>
        </w:tabs>
        <w:ind w:left="567" w:hanging="567"/>
        <w:textAlignment w:val="auto"/>
        <w:rPr>
          <w:rFonts w:ascii="Times New Roman" w:hAnsi="Times New Roman" w:cs="Times New Roman"/>
          <w:b/>
          <w:sz w:val="28"/>
          <w:szCs w:val="28"/>
          <w:lang w:val="uk-UA"/>
        </w:rPr>
      </w:pPr>
      <w:r w:rsidRPr="0097778E">
        <w:rPr>
          <w:rStyle w:val="a3"/>
          <w:rFonts w:ascii="Times New Roman" w:hAnsi="Times New Roman" w:cs="Times New Roman"/>
          <w:sz w:val="28"/>
          <w:szCs w:val="28"/>
          <w:lang w:val="uk-UA"/>
        </w:rPr>
        <w:t>17.</w:t>
      </w:r>
      <w:r w:rsidRPr="0097778E">
        <w:rPr>
          <w:rStyle w:val="a3"/>
          <w:rFonts w:ascii="Times New Roman" w:hAnsi="Times New Roman" w:cs="Times New Roman"/>
          <w:sz w:val="28"/>
          <w:szCs w:val="28"/>
          <w:lang w:val="uk-UA"/>
        </w:rPr>
        <w:tab/>
      </w:r>
      <w:r>
        <w:rPr>
          <w:rStyle w:val="a3"/>
          <w:rFonts w:ascii="Times New Roman" w:hAnsi="Times New Roman" w:cs="Times New Roman"/>
          <w:b/>
          <w:sz w:val="28"/>
          <w:szCs w:val="28"/>
          <w:lang w:val="uk-UA"/>
        </w:rPr>
        <w:t xml:space="preserve">Слухали: </w:t>
      </w:r>
      <w:r>
        <w:rPr>
          <w:rStyle w:val="a3"/>
          <w:rFonts w:ascii="Times New Roman" w:hAnsi="Times New Roman" w:cs="Times New Roman"/>
          <w:sz w:val="28"/>
          <w:szCs w:val="28"/>
          <w:lang w:val="uk-UA"/>
        </w:rPr>
        <w:t xml:space="preserve">голову комісії </w:t>
      </w:r>
      <w:proofErr w:type="spellStart"/>
      <w:r>
        <w:rPr>
          <w:rStyle w:val="a3"/>
          <w:rFonts w:ascii="Times New Roman" w:hAnsi="Times New Roman" w:cs="Times New Roman"/>
          <w:sz w:val="28"/>
          <w:szCs w:val="28"/>
          <w:lang w:val="uk-UA"/>
        </w:rPr>
        <w:t>Тибулевича</w:t>
      </w:r>
      <w:proofErr w:type="spellEnd"/>
      <w:r>
        <w:rPr>
          <w:rStyle w:val="a3"/>
          <w:rFonts w:ascii="Times New Roman" w:hAnsi="Times New Roman" w:cs="Times New Roman"/>
          <w:sz w:val="28"/>
          <w:szCs w:val="28"/>
          <w:lang w:val="uk-UA"/>
        </w:rPr>
        <w:t xml:space="preserve"> В.В</w:t>
      </w:r>
      <w:r w:rsidRPr="0097778E">
        <w:rPr>
          <w:bCs/>
          <w:sz w:val="28"/>
          <w:szCs w:val="28"/>
          <w:lang w:val="uk-UA"/>
        </w:rPr>
        <w:t xml:space="preserve"> </w:t>
      </w:r>
      <w:r w:rsidR="00FC5441" w:rsidRPr="003E0C75">
        <w:rPr>
          <w:rFonts w:ascii="Times New Roman" w:hAnsi="Times New Roman"/>
          <w:bCs/>
          <w:sz w:val="28"/>
          <w:szCs w:val="28"/>
          <w:lang w:val="uk-UA"/>
        </w:rPr>
        <w:t xml:space="preserve">Про затвердження проекту землеустрою щодо відведення у власність земельної </w:t>
      </w:r>
      <w:r w:rsidR="00FC5441" w:rsidRPr="003E0C75">
        <w:rPr>
          <w:rFonts w:ascii="Times New Roman" w:hAnsi="Times New Roman"/>
          <w:bCs/>
          <w:spacing w:val="-1"/>
          <w:sz w:val="28"/>
          <w:szCs w:val="28"/>
          <w:lang w:val="uk-UA"/>
        </w:rPr>
        <w:t>ділянки громадянці</w:t>
      </w:r>
      <w:r w:rsidR="00FC5441" w:rsidRPr="003E0C75">
        <w:rPr>
          <w:rFonts w:ascii="Times New Roman" w:hAnsi="Times New Roman"/>
          <w:bCs/>
          <w:sz w:val="28"/>
          <w:szCs w:val="28"/>
          <w:lang w:val="uk-UA"/>
        </w:rPr>
        <w:t xml:space="preserve"> </w:t>
      </w:r>
      <w:r w:rsidR="00FC5441" w:rsidRPr="003E0C75">
        <w:rPr>
          <w:rFonts w:ascii="Times New Roman" w:hAnsi="Times New Roman"/>
          <w:bCs/>
          <w:spacing w:val="-1"/>
          <w:sz w:val="28"/>
          <w:szCs w:val="28"/>
          <w:lang w:val="uk-UA"/>
        </w:rPr>
        <w:t>Бондар Мар’яні Дмитрівні</w:t>
      </w:r>
      <w:r w:rsidR="00FC5441" w:rsidRPr="003E0C75">
        <w:rPr>
          <w:rFonts w:ascii="Times New Roman" w:hAnsi="Times New Roman"/>
          <w:bCs/>
          <w:sz w:val="28"/>
          <w:szCs w:val="28"/>
          <w:lang w:val="uk-UA"/>
        </w:rPr>
        <w:t xml:space="preserve"> </w:t>
      </w:r>
      <w:r w:rsidR="00FC5441" w:rsidRPr="003E0C75">
        <w:rPr>
          <w:rFonts w:ascii="Times New Roman" w:hAnsi="Times New Roman"/>
          <w:bCs/>
          <w:spacing w:val="-1"/>
          <w:sz w:val="28"/>
          <w:szCs w:val="28"/>
          <w:lang w:val="uk-UA"/>
        </w:rPr>
        <w:t xml:space="preserve">по вул. </w:t>
      </w:r>
      <w:r w:rsidR="00FC5441" w:rsidRPr="003E0C75">
        <w:rPr>
          <w:rFonts w:ascii="Times New Roman" w:hAnsi="Times New Roman"/>
          <w:bCs/>
          <w:spacing w:val="-1"/>
          <w:sz w:val="28"/>
          <w:szCs w:val="28"/>
        </w:rPr>
        <w:t xml:space="preserve">Мельника, 54  у м. Сквира, </w:t>
      </w:r>
      <w:r w:rsidR="00FC5441" w:rsidRPr="003E0C75">
        <w:rPr>
          <w:rFonts w:ascii="Times New Roman" w:hAnsi="Times New Roman"/>
          <w:bCs/>
          <w:sz w:val="28"/>
          <w:szCs w:val="28"/>
          <w:lang w:val="uk-UA"/>
        </w:rPr>
        <w:t xml:space="preserve"> </w:t>
      </w:r>
      <w:proofErr w:type="spellStart"/>
      <w:r w:rsidR="00FC5441" w:rsidRPr="003E0C75">
        <w:rPr>
          <w:rFonts w:ascii="Times New Roman" w:hAnsi="Times New Roman"/>
          <w:bCs/>
          <w:spacing w:val="-1"/>
          <w:sz w:val="28"/>
          <w:szCs w:val="28"/>
        </w:rPr>
        <w:t>вигото</w:t>
      </w:r>
      <w:r w:rsidR="00FC5441" w:rsidRPr="003E0C75">
        <w:rPr>
          <w:rFonts w:ascii="Times New Roman" w:hAnsi="Times New Roman"/>
          <w:sz w:val="28"/>
          <w:szCs w:val="28"/>
        </w:rPr>
        <w:t>влений</w:t>
      </w:r>
      <w:proofErr w:type="spellEnd"/>
      <w:r w:rsidR="00FC5441" w:rsidRPr="003E0C75">
        <w:rPr>
          <w:rFonts w:ascii="Times New Roman" w:hAnsi="Times New Roman"/>
          <w:sz w:val="28"/>
          <w:szCs w:val="28"/>
        </w:rPr>
        <w:t xml:space="preserve"> </w:t>
      </w:r>
      <w:proofErr w:type="gramStart"/>
      <w:r w:rsidR="00FC5441" w:rsidRPr="003E0C75">
        <w:rPr>
          <w:rFonts w:ascii="Times New Roman" w:hAnsi="Times New Roman"/>
          <w:sz w:val="28"/>
          <w:szCs w:val="28"/>
        </w:rPr>
        <w:t>ТОВ</w:t>
      </w:r>
      <w:proofErr w:type="gramEnd"/>
      <w:r w:rsidR="00FC5441" w:rsidRPr="003E0C75">
        <w:rPr>
          <w:rFonts w:ascii="Times New Roman" w:hAnsi="Times New Roman"/>
          <w:sz w:val="28"/>
          <w:szCs w:val="28"/>
        </w:rPr>
        <w:t xml:space="preserve"> «</w:t>
      </w:r>
      <w:proofErr w:type="spellStart"/>
      <w:r w:rsidR="00FC5441" w:rsidRPr="003E0C75">
        <w:rPr>
          <w:rFonts w:ascii="Times New Roman" w:hAnsi="Times New Roman"/>
          <w:sz w:val="28"/>
          <w:szCs w:val="28"/>
        </w:rPr>
        <w:t>Межувальник</w:t>
      </w:r>
      <w:proofErr w:type="spellEnd"/>
      <w:r w:rsidR="00FC5441" w:rsidRPr="003E0C75">
        <w:rPr>
          <w:rFonts w:ascii="Times New Roman" w:hAnsi="Times New Roman"/>
          <w:sz w:val="28"/>
          <w:szCs w:val="28"/>
        </w:rPr>
        <w:t>»</w:t>
      </w:r>
    </w:p>
    <w:p w:rsidR="0097778E" w:rsidRDefault="0097778E" w:rsidP="0097778E">
      <w:pPr>
        <w:ind w:left="567" w:firstLine="0"/>
        <w:rPr>
          <w:sz w:val="28"/>
          <w:szCs w:val="28"/>
        </w:rPr>
      </w:pPr>
      <w:r>
        <w:rPr>
          <w:rStyle w:val="1"/>
          <w:b/>
          <w:sz w:val="28"/>
          <w:szCs w:val="28"/>
        </w:rPr>
        <w:t xml:space="preserve">Голосували: </w:t>
      </w:r>
    </w:p>
    <w:p w:rsidR="0097778E" w:rsidRDefault="00FC5441" w:rsidP="0097778E">
      <w:pPr>
        <w:ind w:left="567" w:firstLine="0"/>
        <w:rPr>
          <w:rStyle w:val="1"/>
          <w:sz w:val="28"/>
          <w:szCs w:val="28"/>
        </w:rPr>
      </w:pPr>
      <w:r>
        <w:rPr>
          <w:sz w:val="28"/>
          <w:szCs w:val="28"/>
        </w:rPr>
        <w:t>«ЗА» - 5 (п</w:t>
      </w:r>
      <w:r w:rsidR="00E63895" w:rsidRPr="00E63895">
        <w:rPr>
          <w:sz w:val="28"/>
          <w:szCs w:val="28"/>
          <w:lang w:val="ru-RU"/>
        </w:rPr>
        <w:t>’</w:t>
      </w:r>
      <w:r>
        <w:rPr>
          <w:sz w:val="28"/>
          <w:szCs w:val="28"/>
        </w:rPr>
        <w:t>ять)</w:t>
      </w:r>
      <w:r w:rsidR="0097778E">
        <w:rPr>
          <w:sz w:val="28"/>
          <w:szCs w:val="28"/>
        </w:rPr>
        <w:t>; «ПРОТИ» - 0(нуль); «УТРИМАЛИСЬ» - 0 (нуль).</w:t>
      </w:r>
    </w:p>
    <w:p w:rsidR="0097778E" w:rsidRDefault="0097778E" w:rsidP="0097778E">
      <w:pPr>
        <w:tabs>
          <w:tab w:val="left" w:pos="567"/>
        </w:tabs>
        <w:ind w:left="567"/>
        <w:rPr>
          <w:rStyle w:val="1"/>
          <w:sz w:val="28"/>
          <w:szCs w:val="28"/>
        </w:rPr>
      </w:pPr>
      <w:r>
        <w:rPr>
          <w:rStyle w:val="1"/>
          <w:b/>
          <w:sz w:val="28"/>
          <w:szCs w:val="28"/>
        </w:rPr>
        <w:t>Вирішили:</w:t>
      </w:r>
      <w:r>
        <w:rPr>
          <w:rStyle w:val="1"/>
          <w:sz w:val="28"/>
          <w:szCs w:val="28"/>
        </w:rPr>
        <w:t xml:space="preserve"> рекомендувати до розгляду на сесії</w:t>
      </w:r>
    </w:p>
    <w:p w:rsidR="003B3DF4" w:rsidRPr="00120818" w:rsidRDefault="003B3DF4" w:rsidP="003B3DF4">
      <w:pPr>
        <w:pStyle w:val="11"/>
        <w:widowControl/>
        <w:tabs>
          <w:tab w:val="num" w:pos="567"/>
        </w:tabs>
        <w:ind w:left="567" w:hanging="567"/>
        <w:textAlignment w:val="auto"/>
        <w:rPr>
          <w:rFonts w:ascii="Times New Roman" w:hAnsi="Times New Roman" w:cs="Times New Roman"/>
          <w:b/>
          <w:sz w:val="28"/>
          <w:szCs w:val="28"/>
          <w:lang w:val="uk-UA"/>
        </w:rPr>
      </w:pPr>
      <w:r w:rsidRPr="0097778E">
        <w:rPr>
          <w:rStyle w:val="a3"/>
          <w:rFonts w:ascii="Times New Roman" w:hAnsi="Times New Roman" w:cs="Times New Roman"/>
          <w:sz w:val="28"/>
          <w:szCs w:val="28"/>
          <w:lang w:val="uk-UA"/>
        </w:rPr>
        <w:t>1</w:t>
      </w:r>
      <w:r>
        <w:rPr>
          <w:rStyle w:val="a3"/>
          <w:rFonts w:ascii="Times New Roman" w:hAnsi="Times New Roman" w:cs="Times New Roman"/>
          <w:sz w:val="28"/>
          <w:szCs w:val="28"/>
          <w:lang w:val="uk-UA"/>
        </w:rPr>
        <w:t>8</w:t>
      </w:r>
      <w:r w:rsidRPr="0097778E">
        <w:rPr>
          <w:rStyle w:val="a3"/>
          <w:rFonts w:ascii="Times New Roman" w:hAnsi="Times New Roman" w:cs="Times New Roman"/>
          <w:sz w:val="28"/>
          <w:szCs w:val="28"/>
          <w:lang w:val="uk-UA"/>
        </w:rPr>
        <w:t>.</w:t>
      </w:r>
      <w:r w:rsidRPr="0097778E">
        <w:rPr>
          <w:rStyle w:val="a3"/>
          <w:rFonts w:ascii="Times New Roman" w:hAnsi="Times New Roman" w:cs="Times New Roman"/>
          <w:sz w:val="28"/>
          <w:szCs w:val="28"/>
          <w:lang w:val="uk-UA"/>
        </w:rPr>
        <w:tab/>
      </w:r>
      <w:r>
        <w:rPr>
          <w:rStyle w:val="a3"/>
          <w:rFonts w:ascii="Times New Roman" w:hAnsi="Times New Roman" w:cs="Times New Roman"/>
          <w:b/>
          <w:sz w:val="28"/>
          <w:szCs w:val="28"/>
          <w:lang w:val="uk-UA"/>
        </w:rPr>
        <w:t xml:space="preserve">Слухали: </w:t>
      </w:r>
      <w:r>
        <w:rPr>
          <w:rStyle w:val="a3"/>
          <w:rFonts w:ascii="Times New Roman" w:hAnsi="Times New Roman" w:cs="Times New Roman"/>
          <w:sz w:val="28"/>
          <w:szCs w:val="28"/>
          <w:lang w:val="uk-UA"/>
        </w:rPr>
        <w:t xml:space="preserve">голову комісії </w:t>
      </w:r>
      <w:proofErr w:type="spellStart"/>
      <w:r>
        <w:rPr>
          <w:rStyle w:val="a3"/>
          <w:rFonts w:ascii="Times New Roman" w:hAnsi="Times New Roman" w:cs="Times New Roman"/>
          <w:sz w:val="28"/>
          <w:szCs w:val="28"/>
          <w:lang w:val="uk-UA"/>
        </w:rPr>
        <w:t>Тибулевича</w:t>
      </w:r>
      <w:proofErr w:type="spellEnd"/>
      <w:r>
        <w:rPr>
          <w:rStyle w:val="a3"/>
          <w:rFonts w:ascii="Times New Roman" w:hAnsi="Times New Roman" w:cs="Times New Roman"/>
          <w:sz w:val="28"/>
          <w:szCs w:val="28"/>
          <w:lang w:val="uk-UA"/>
        </w:rPr>
        <w:t xml:space="preserve"> В.В</w:t>
      </w:r>
      <w:r w:rsidRPr="0097778E">
        <w:rPr>
          <w:bCs/>
          <w:sz w:val="28"/>
          <w:szCs w:val="28"/>
          <w:lang w:val="uk-UA"/>
        </w:rPr>
        <w:t xml:space="preserve"> </w:t>
      </w:r>
      <w:r w:rsidR="00FC5441" w:rsidRPr="003E0C75">
        <w:rPr>
          <w:rFonts w:ascii="Times New Roman" w:hAnsi="Times New Roman"/>
          <w:bCs/>
          <w:sz w:val="28"/>
          <w:szCs w:val="28"/>
          <w:lang w:val="uk-UA"/>
        </w:rPr>
        <w:t xml:space="preserve">Про затвердження проекту землеустрою щодо відведення у власність земельної </w:t>
      </w:r>
      <w:r w:rsidR="00FC5441" w:rsidRPr="003E0C75">
        <w:rPr>
          <w:rFonts w:ascii="Times New Roman" w:hAnsi="Times New Roman"/>
          <w:bCs/>
          <w:spacing w:val="-1"/>
          <w:sz w:val="28"/>
          <w:szCs w:val="28"/>
          <w:lang w:val="uk-UA"/>
        </w:rPr>
        <w:t>ділянки громадянці</w:t>
      </w:r>
      <w:r w:rsidR="00FC5441" w:rsidRPr="003E0C75">
        <w:rPr>
          <w:rFonts w:ascii="Times New Roman" w:hAnsi="Times New Roman"/>
          <w:bCs/>
          <w:sz w:val="28"/>
          <w:szCs w:val="28"/>
          <w:lang w:val="uk-UA"/>
        </w:rPr>
        <w:t xml:space="preserve"> </w:t>
      </w:r>
      <w:proofErr w:type="spellStart"/>
      <w:r w:rsidR="00FC5441" w:rsidRPr="003E0C75">
        <w:rPr>
          <w:rFonts w:ascii="Times New Roman" w:hAnsi="Times New Roman"/>
          <w:bCs/>
          <w:spacing w:val="-1"/>
          <w:sz w:val="28"/>
          <w:szCs w:val="28"/>
          <w:lang w:val="uk-UA"/>
        </w:rPr>
        <w:t>Добровольській</w:t>
      </w:r>
      <w:proofErr w:type="spellEnd"/>
      <w:r w:rsidR="00FC5441" w:rsidRPr="003E0C75">
        <w:rPr>
          <w:rFonts w:ascii="Times New Roman" w:hAnsi="Times New Roman"/>
          <w:bCs/>
          <w:spacing w:val="-1"/>
          <w:sz w:val="28"/>
          <w:szCs w:val="28"/>
          <w:lang w:val="uk-UA"/>
        </w:rPr>
        <w:t xml:space="preserve"> Тетяні Олексіївні </w:t>
      </w:r>
      <w:r w:rsidR="00FC5441" w:rsidRPr="00FC5441">
        <w:rPr>
          <w:rFonts w:ascii="Times New Roman" w:hAnsi="Times New Roman"/>
          <w:bCs/>
          <w:spacing w:val="-1"/>
          <w:sz w:val="28"/>
          <w:szCs w:val="28"/>
          <w:lang w:val="uk-UA"/>
        </w:rPr>
        <w:t xml:space="preserve">по пров. </w:t>
      </w:r>
      <w:proofErr w:type="spellStart"/>
      <w:r w:rsidR="00FC5441" w:rsidRPr="003E0C75">
        <w:rPr>
          <w:rFonts w:ascii="Times New Roman" w:hAnsi="Times New Roman"/>
          <w:bCs/>
          <w:spacing w:val="-1"/>
          <w:sz w:val="28"/>
          <w:szCs w:val="28"/>
        </w:rPr>
        <w:t>Весняний</w:t>
      </w:r>
      <w:proofErr w:type="spellEnd"/>
      <w:r w:rsidR="00FC5441" w:rsidRPr="003E0C75">
        <w:rPr>
          <w:rFonts w:ascii="Times New Roman" w:hAnsi="Times New Roman"/>
          <w:bCs/>
          <w:spacing w:val="-1"/>
          <w:sz w:val="28"/>
          <w:szCs w:val="28"/>
        </w:rPr>
        <w:t xml:space="preserve">, 5 у м. Сквира, </w:t>
      </w:r>
      <w:proofErr w:type="spellStart"/>
      <w:r w:rsidR="00FC5441" w:rsidRPr="003E0C75">
        <w:rPr>
          <w:rFonts w:ascii="Times New Roman" w:hAnsi="Times New Roman"/>
          <w:bCs/>
          <w:spacing w:val="-1"/>
          <w:sz w:val="28"/>
          <w:szCs w:val="28"/>
        </w:rPr>
        <w:t>вигото</w:t>
      </w:r>
      <w:r w:rsidR="00FC5441" w:rsidRPr="003E0C75">
        <w:rPr>
          <w:rFonts w:ascii="Times New Roman" w:hAnsi="Times New Roman"/>
          <w:sz w:val="28"/>
          <w:szCs w:val="28"/>
        </w:rPr>
        <w:t>влений</w:t>
      </w:r>
      <w:proofErr w:type="spellEnd"/>
      <w:r w:rsidR="00FC5441" w:rsidRPr="003E0C75">
        <w:rPr>
          <w:rFonts w:ascii="Times New Roman" w:hAnsi="Times New Roman"/>
          <w:sz w:val="28"/>
          <w:szCs w:val="28"/>
        </w:rPr>
        <w:t xml:space="preserve"> </w:t>
      </w:r>
      <w:proofErr w:type="gramStart"/>
      <w:r w:rsidR="00FC5441" w:rsidRPr="003E0C75">
        <w:rPr>
          <w:rFonts w:ascii="Times New Roman" w:hAnsi="Times New Roman"/>
          <w:sz w:val="28"/>
          <w:szCs w:val="28"/>
        </w:rPr>
        <w:t>ТОВ</w:t>
      </w:r>
      <w:proofErr w:type="gramEnd"/>
      <w:r w:rsidR="00FC5441" w:rsidRPr="003E0C75">
        <w:rPr>
          <w:rFonts w:ascii="Times New Roman" w:hAnsi="Times New Roman"/>
          <w:sz w:val="28"/>
          <w:szCs w:val="28"/>
        </w:rPr>
        <w:t xml:space="preserve"> «</w:t>
      </w:r>
      <w:proofErr w:type="spellStart"/>
      <w:r w:rsidR="00FC5441" w:rsidRPr="003E0C75">
        <w:rPr>
          <w:rFonts w:ascii="Times New Roman" w:hAnsi="Times New Roman"/>
          <w:sz w:val="28"/>
          <w:szCs w:val="28"/>
        </w:rPr>
        <w:t>Межувальник</w:t>
      </w:r>
      <w:proofErr w:type="spellEnd"/>
      <w:r w:rsidR="00FC5441" w:rsidRPr="003E0C75">
        <w:rPr>
          <w:rFonts w:ascii="Times New Roman" w:hAnsi="Times New Roman"/>
          <w:sz w:val="28"/>
          <w:szCs w:val="28"/>
        </w:rPr>
        <w:t>»</w:t>
      </w:r>
    </w:p>
    <w:p w:rsidR="003B3DF4" w:rsidRDefault="003B3DF4" w:rsidP="003B3DF4">
      <w:pPr>
        <w:ind w:left="567" w:firstLine="0"/>
        <w:rPr>
          <w:sz w:val="28"/>
          <w:szCs w:val="28"/>
        </w:rPr>
      </w:pPr>
      <w:r>
        <w:rPr>
          <w:rStyle w:val="1"/>
          <w:b/>
          <w:sz w:val="28"/>
          <w:szCs w:val="28"/>
        </w:rPr>
        <w:t xml:space="preserve">Голосували: </w:t>
      </w:r>
    </w:p>
    <w:p w:rsidR="003B3DF4" w:rsidRDefault="00E63895" w:rsidP="003B3DF4">
      <w:pPr>
        <w:ind w:left="567" w:firstLine="0"/>
        <w:rPr>
          <w:rStyle w:val="1"/>
          <w:sz w:val="28"/>
          <w:szCs w:val="28"/>
        </w:rPr>
      </w:pPr>
      <w:r>
        <w:rPr>
          <w:sz w:val="28"/>
          <w:szCs w:val="28"/>
        </w:rPr>
        <w:t>«ЗА» - 5 (п</w:t>
      </w:r>
      <w:r w:rsidRPr="00E63895">
        <w:rPr>
          <w:sz w:val="28"/>
          <w:szCs w:val="28"/>
          <w:lang w:val="ru-RU"/>
        </w:rPr>
        <w:t>’</w:t>
      </w:r>
      <w:r w:rsidR="00FC5441">
        <w:rPr>
          <w:sz w:val="28"/>
          <w:szCs w:val="28"/>
        </w:rPr>
        <w:t>ять)</w:t>
      </w:r>
      <w:r w:rsidR="003B3DF4">
        <w:rPr>
          <w:sz w:val="28"/>
          <w:szCs w:val="28"/>
        </w:rPr>
        <w:t>; «ПРОТИ» - 0(нуль); «УТРИМАЛИСЬ» - 0 (нуль).</w:t>
      </w:r>
    </w:p>
    <w:p w:rsidR="003B3DF4" w:rsidRDefault="003B3DF4" w:rsidP="003B3DF4">
      <w:pPr>
        <w:tabs>
          <w:tab w:val="left" w:pos="567"/>
        </w:tabs>
        <w:ind w:left="567"/>
        <w:rPr>
          <w:rStyle w:val="1"/>
          <w:sz w:val="28"/>
          <w:szCs w:val="28"/>
        </w:rPr>
      </w:pPr>
      <w:r>
        <w:rPr>
          <w:rStyle w:val="1"/>
          <w:b/>
          <w:sz w:val="28"/>
          <w:szCs w:val="28"/>
        </w:rPr>
        <w:t>Вирішили:</w:t>
      </w:r>
      <w:r>
        <w:rPr>
          <w:rStyle w:val="1"/>
          <w:sz w:val="28"/>
          <w:szCs w:val="28"/>
        </w:rPr>
        <w:t xml:space="preserve"> рекомендувати до розгляду на сесії</w:t>
      </w:r>
    </w:p>
    <w:p w:rsidR="003B3DF4" w:rsidRPr="00120818" w:rsidRDefault="003B3DF4" w:rsidP="003B3DF4">
      <w:pPr>
        <w:pStyle w:val="11"/>
        <w:widowControl/>
        <w:tabs>
          <w:tab w:val="num" w:pos="567"/>
        </w:tabs>
        <w:ind w:left="567" w:hanging="567"/>
        <w:textAlignment w:val="auto"/>
        <w:rPr>
          <w:rFonts w:ascii="Times New Roman" w:hAnsi="Times New Roman" w:cs="Times New Roman"/>
          <w:b/>
          <w:sz w:val="28"/>
          <w:szCs w:val="28"/>
          <w:lang w:val="uk-UA"/>
        </w:rPr>
      </w:pPr>
      <w:r w:rsidRPr="0097778E">
        <w:rPr>
          <w:rStyle w:val="a3"/>
          <w:rFonts w:ascii="Times New Roman" w:hAnsi="Times New Roman" w:cs="Times New Roman"/>
          <w:sz w:val="28"/>
          <w:szCs w:val="28"/>
          <w:lang w:val="uk-UA"/>
        </w:rPr>
        <w:t>1</w:t>
      </w:r>
      <w:r>
        <w:rPr>
          <w:rStyle w:val="a3"/>
          <w:rFonts w:ascii="Times New Roman" w:hAnsi="Times New Roman" w:cs="Times New Roman"/>
          <w:sz w:val="28"/>
          <w:szCs w:val="28"/>
          <w:lang w:val="uk-UA"/>
        </w:rPr>
        <w:t>9</w:t>
      </w:r>
      <w:r w:rsidRPr="0097778E">
        <w:rPr>
          <w:rStyle w:val="a3"/>
          <w:rFonts w:ascii="Times New Roman" w:hAnsi="Times New Roman" w:cs="Times New Roman"/>
          <w:sz w:val="28"/>
          <w:szCs w:val="28"/>
          <w:lang w:val="uk-UA"/>
        </w:rPr>
        <w:t>.</w:t>
      </w:r>
      <w:r w:rsidRPr="0097778E">
        <w:rPr>
          <w:rStyle w:val="a3"/>
          <w:rFonts w:ascii="Times New Roman" w:hAnsi="Times New Roman" w:cs="Times New Roman"/>
          <w:sz w:val="28"/>
          <w:szCs w:val="28"/>
          <w:lang w:val="uk-UA"/>
        </w:rPr>
        <w:tab/>
      </w:r>
      <w:r>
        <w:rPr>
          <w:rStyle w:val="a3"/>
          <w:rFonts w:ascii="Times New Roman" w:hAnsi="Times New Roman" w:cs="Times New Roman"/>
          <w:b/>
          <w:sz w:val="28"/>
          <w:szCs w:val="28"/>
          <w:lang w:val="uk-UA"/>
        </w:rPr>
        <w:t xml:space="preserve">Слухали: </w:t>
      </w:r>
      <w:r>
        <w:rPr>
          <w:rStyle w:val="a3"/>
          <w:rFonts w:ascii="Times New Roman" w:hAnsi="Times New Roman" w:cs="Times New Roman"/>
          <w:sz w:val="28"/>
          <w:szCs w:val="28"/>
          <w:lang w:val="uk-UA"/>
        </w:rPr>
        <w:t xml:space="preserve">голову комісії </w:t>
      </w:r>
      <w:proofErr w:type="spellStart"/>
      <w:r>
        <w:rPr>
          <w:rStyle w:val="a3"/>
          <w:rFonts w:ascii="Times New Roman" w:hAnsi="Times New Roman" w:cs="Times New Roman"/>
          <w:sz w:val="28"/>
          <w:szCs w:val="28"/>
          <w:lang w:val="uk-UA"/>
        </w:rPr>
        <w:t>Тибулевича</w:t>
      </w:r>
      <w:proofErr w:type="spellEnd"/>
      <w:r>
        <w:rPr>
          <w:rStyle w:val="a3"/>
          <w:rFonts w:ascii="Times New Roman" w:hAnsi="Times New Roman" w:cs="Times New Roman"/>
          <w:sz w:val="28"/>
          <w:szCs w:val="28"/>
          <w:lang w:val="uk-UA"/>
        </w:rPr>
        <w:t xml:space="preserve"> В.В</w:t>
      </w:r>
      <w:r w:rsidRPr="0097778E">
        <w:rPr>
          <w:bCs/>
          <w:sz w:val="28"/>
          <w:szCs w:val="28"/>
          <w:lang w:val="uk-UA"/>
        </w:rPr>
        <w:t xml:space="preserve"> </w:t>
      </w:r>
      <w:r w:rsidR="00FC5441" w:rsidRPr="003E0C75">
        <w:rPr>
          <w:rFonts w:ascii="Times New Roman" w:hAnsi="Times New Roman"/>
          <w:bCs/>
          <w:sz w:val="28"/>
          <w:szCs w:val="28"/>
        </w:rPr>
        <w:t xml:space="preserve">Про </w:t>
      </w:r>
      <w:proofErr w:type="spellStart"/>
      <w:r w:rsidR="00FC5441" w:rsidRPr="003E0C75">
        <w:rPr>
          <w:rFonts w:ascii="Times New Roman" w:hAnsi="Times New Roman"/>
          <w:bCs/>
          <w:sz w:val="28"/>
          <w:szCs w:val="28"/>
        </w:rPr>
        <w:t>затвердження</w:t>
      </w:r>
      <w:proofErr w:type="spellEnd"/>
      <w:r w:rsidR="00FC5441" w:rsidRPr="003E0C75">
        <w:rPr>
          <w:rFonts w:ascii="Times New Roman" w:hAnsi="Times New Roman"/>
          <w:bCs/>
          <w:sz w:val="28"/>
          <w:szCs w:val="28"/>
        </w:rPr>
        <w:t xml:space="preserve"> проекту </w:t>
      </w:r>
      <w:proofErr w:type="spellStart"/>
      <w:r w:rsidR="00FC5441" w:rsidRPr="003E0C75">
        <w:rPr>
          <w:rFonts w:ascii="Times New Roman" w:hAnsi="Times New Roman"/>
          <w:bCs/>
          <w:sz w:val="28"/>
          <w:szCs w:val="28"/>
        </w:rPr>
        <w:t>землеустрою</w:t>
      </w:r>
      <w:proofErr w:type="spellEnd"/>
      <w:r w:rsidR="00FC5441" w:rsidRPr="003E0C75">
        <w:rPr>
          <w:rFonts w:ascii="Times New Roman" w:hAnsi="Times New Roman"/>
          <w:bCs/>
          <w:sz w:val="28"/>
          <w:szCs w:val="28"/>
        </w:rPr>
        <w:t xml:space="preserve"> </w:t>
      </w:r>
      <w:proofErr w:type="spellStart"/>
      <w:r w:rsidR="00FC5441" w:rsidRPr="003E0C75">
        <w:rPr>
          <w:rFonts w:ascii="Times New Roman" w:hAnsi="Times New Roman"/>
          <w:bCs/>
          <w:sz w:val="28"/>
          <w:szCs w:val="28"/>
        </w:rPr>
        <w:t>щодо</w:t>
      </w:r>
      <w:proofErr w:type="spellEnd"/>
      <w:r w:rsidR="00FC5441" w:rsidRPr="003E0C75">
        <w:rPr>
          <w:rFonts w:ascii="Times New Roman" w:hAnsi="Times New Roman"/>
          <w:bCs/>
          <w:sz w:val="28"/>
          <w:szCs w:val="28"/>
        </w:rPr>
        <w:t xml:space="preserve"> </w:t>
      </w:r>
      <w:proofErr w:type="spellStart"/>
      <w:r w:rsidR="00FC5441" w:rsidRPr="003E0C75">
        <w:rPr>
          <w:rFonts w:ascii="Times New Roman" w:hAnsi="Times New Roman"/>
          <w:bCs/>
          <w:sz w:val="28"/>
          <w:szCs w:val="28"/>
        </w:rPr>
        <w:t>відведення</w:t>
      </w:r>
      <w:proofErr w:type="spellEnd"/>
      <w:r w:rsidR="00FC5441" w:rsidRPr="003E0C75">
        <w:rPr>
          <w:rFonts w:ascii="Times New Roman" w:hAnsi="Times New Roman"/>
          <w:bCs/>
          <w:sz w:val="28"/>
          <w:szCs w:val="28"/>
        </w:rPr>
        <w:t xml:space="preserve"> у </w:t>
      </w:r>
      <w:proofErr w:type="spellStart"/>
      <w:r w:rsidR="00FC5441" w:rsidRPr="003E0C75">
        <w:rPr>
          <w:rFonts w:ascii="Times New Roman" w:hAnsi="Times New Roman"/>
          <w:bCs/>
          <w:sz w:val="28"/>
          <w:szCs w:val="28"/>
        </w:rPr>
        <w:t>власність</w:t>
      </w:r>
      <w:proofErr w:type="spellEnd"/>
      <w:r w:rsidR="00FC5441" w:rsidRPr="003E0C75">
        <w:rPr>
          <w:rFonts w:ascii="Times New Roman" w:hAnsi="Times New Roman"/>
          <w:bCs/>
          <w:sz w:val="28"/>
          <w:szCs w:val="28"/>
        </w:rPr>
        <w:t xml:space="preserve"> </w:t>
      </w:r>
      <w:proofErr w:type="spellStart"/>
      <w:r w:rsidR="00FC5441" w:rsidRPr="003E0C75">
        <w:rPr>
          <w:rFonts w:ascii="Times New Roman" w:hAnsi="Times New Roman"/>
          <w:bCs/>
          <w:sz w:val="28"/>
          <w:szCs w:val="28"/>
        </w:rPr>
        <w:t>земельної</w:t>
      </w:r>
      <w:proofErr w:type="spellEnd"/>
      <w:r w:rsidR="00FC5441" w:rsidRPr="003E0C75">
        <w:rPr>
          <w:rFonts w:ascii="Times New Roman" w:hAnsi="Times New Roman"/>
          <w:bCs/>
          <w:sz w:val="28"/>
          <w:szCs w:val="28"/>
        </w:rPr>
        <w:t xml:space="preserve"> </w:t>
      </w:r>
      <w:proofErr w:type="spellStart"/>
      <w:r w:rsidR="00FC5441" w:rsidRPr="003E0C75">
        <w:rPr>
          <w:rFonts w:ascii="Times New Roman" w:hAnsi="Times New Roman"/>
          <w:bCs/>
          <w:spacing w:val="-1"/>
          <w:sz w:val="28"/>
          <w:szCs w:val="28"/>
        </w:rPr>
        <w:t>ділянки</w:t>
      </w:r>
      <w:proofErr w:type="spellEnd"/>
      <w:r w:rsidR="00FC5441" w:rsidRPr="003E0C75">
        <w:rPr>
          <w:rFonts w:ascii="Times New Roman" w:hAnsi="Times New Roman"/>
          <w:bCs/>
          <w:spacing w:val="-1"/>
          <w:sz w:val="28"/>
          <w:szCs w:val="28"/>
        </w:rPr>
        <w:t xml:space="preserve"> </w:t>
      </w:r>
      <w:proofErr w:type="spellStart"/>
      <w:r w:rsidR="00FC5441" w:rsidRPr="003E0C75">
        <w:rPr>
          <w:rFonts w:ascii="Times New Roman" w:hAnsi="Times New Roman"/>
          <w:bCs/>
          <w:spacing w:val="-1"/>
          <w:sz w:val="28"/>
          <w:szCs w:val="28"/>
        </w:rPr>
        <w:t>громадянину</w:t>
      </w:r>
      <w:proofErr w:type="spellEnd"/>
      <w:r w:rsidR="00FC5441" w:rsidRPr="003E0C75">
        <w:rPr>
          <w:rFonts w:ascii="Times New Roman" w:hAnsi="Times New Roman"/>
          <w:bCs/>
          <w:sz w:val="28"/>
          <w:szCs w:val="28"/>
          <w:lang w:val="uk-UA"/>
        </w:rPr>
        <w:t xml:space="preserve"> </w:t>
      </w:r>
      <w:proofErr w:type="spellStart"/>
      <w:r w:rsidR="00FC5441" w:rsidRPr="003E0C75">
        <w:rPr>
          <w:rFonts w:ascii="Times New Roman" w:hAnsi="Times New Roman"/>
          <w:bCs/>
          <w:spacing w:val="-1"/>
          <w:sz w:val="28"/>
          <w:szCs w:val="28"/>
        </w:rPr>
        <w:t>Мостіпану</w:t>
      </w:r>
      <w:proofErr w:type="spellEnd"/>
      <w:r w:rsidR="00FC5441" w:rsidRPr="003E0C75">
        <w:rPr>
          <w:rFonts w:ascii="Times New Roman" w:hAnsi="Times New Roman"/>
          <w:bCs/>
          <w:spacing w:val="-1"/>
          <w:sz w:val="28"/>
          <w:szCs w:val="28"/>
        </w:rPr>
        <w:t xml:space="preserve"> Олегу </w:t>
      </w:r>
      <w:proofErr w:type="spellStart"/>
      <w:r w:rsidR="00FC5441" w:rsidRPr="003E0C75">
        <w:rPr>
          <w:rFonts w:ascii="Times New Roman" w:hAnsi="Times New Roman"/>
          <w:bCs/>
          <w:spacing w:val="-1"/>
          <w:sz w:val="28"/>
          <w:szCs w:val="28"/>
        </w:rPr>
        <w:t>Миколайовичу</w:t>
      </w:r>
      <w:proofErr w:type="spellEnd"/>
      <w:r w:rsidR="00FC5441" w:rsidRPr="003E0C75">
        <w:rPr>
          <w:rFonts w:ascii="Times New Roman" w:hAnsi="Times New Roman"/>
          <w:bCs/>
          <w:sz w:val="28"/>
          <w:szCs w:val="28"/>
          <w:lang w:val="uk-UA"/>
        </w:rPr>
        <w:t xml:space="preserve"> </w:t>
      </w:r>
      <w:r w:rsidR="00FC5441" w:rsidRPr="003E0C75">
        <w:rPr>
          <w:rFonts w:ascii="Times New Roman" w:hAnsi="Times New Roman"/>
          <w:bCs/>
          <w:spacing w:val="-1"/>
          <w:sz w:val="28"/>
          <w:szCs w:val="28"/>
        </w:rPr>
        <w:t xml:space="preserve">по </w:t>
      </w:r>
      <w:proofErr w:type="spellStart"/>
      <w:r w:rsidR="00FC5441" w:rsidRPr="003E0C75">
        <w:rPr>
          <w:rFonts w:ascii="Times New Roman" w:hAnsi="Times New Roman"/>
          <w:bCs/>
          <w:spacing w:val="-1"/>
          <w:sz w:val="28"/>
          <w:szCs w:val="28"/>
        </w:rPr>
        <w:t>вул</w:t>
      </w:r>
      <w:proofErr w:type="spellEnd"/>
      <w:r w:rsidR="00FC5441" w:rsidRPr="003E0C75">
        <w:rPr>
          <w:rFonts w:ascii="Times New Roman" w:hAnsi="Times New Roman"/>
          <w:bCs/>
          <w:spacing w:val="-1"/>
          <w:sz w:val="28"/>
          <w:szCs w:val="28"/>
        </w:rPr>
        <w:t xml:space="preserve">. </w:t>
      </w:r>
      <w:proofErr w:type="spellStart"/>
      <w:r w:rsidR="00FC5441" w:rsidRPr="003E0C75">
        <w:rPr>
          <w:rFonts w:ascii="Times New Roman" w:hAnsi="Times New Roman"/>
          <w:bCs/>
          <w:spacing w:val="-1"/>
          <w:sz w:val="28"/>
          <w:szCs w:val="28"/>
        </w:rPr>
        <w:t>Незалежності</w:t>
      </w:r>
      <w:proofErr w:type="spellEnd"/>
      <w:r w:rsidR="00FC5441" w:rsidRPr="003E0C75">
        <w:rPr>
          <w:rFonts w:ascii="Times New Roman" w:hAnsi="Times New Roman"/>
          <w:bCs/>
          <w:spacing w:val="-1"/>
          <w:sz w:val="28"/>
          <w:szCs w:val="28"/>
        </w:rPr>
        <w:t xml:space="preserve">, 127 а у м. Сквира, </w:t>
      </w:r>
      <w:proofErr w:type="spellStart"/>
      <w:r w:rsidR="00FC5441" w:rsidRPr="003E0C75">
        <w:rPr>
          <w:rFonts w:ascii="Times New Roman" w:hAnsi="Times New Roman"/>
          <w:bCs/>
          <w:spacing w:val="-1"/>
          <w:sz w:val="28"/>
          <w:szCs w:val="28"/>
        </w:rPr>
        <w:t>вигото</w:t>
      </w:r>
      <w:r w:rsidR="00FC5441" w:rsidRPr="003E0C75">
        <w:rPr>
          <w:rFonts w:ascii="Times New Roman" w:hAnsi="Times New Roman"/>
          <w:sz w:val="28"/>
          <w:szCs w:val="28"/>
        </w:rPr>
        <w:t>влений</w:t>
      </w:r>
      <w:proofErr w:type="spellEnd"/>
      <w:r w:rsidR="00FC5441" w:rsidRPr="003E0C75">
        <w:rPr>
          <w:rFonts w:ascii="Times New Roman" w:hAnsi="Times New Roman"/>
          <w:sz w:val="28"/>
          <w:szCs w:val="28"/>
        </w:rPr>
        <w:t xml:space="preserve"> </w:t>
      </w:r>
      <w:proofErr w:type="gramStart"/>
      <w:r w:rsidR="00FC5441" w:rsidRPr="003E0C75">
        <w:rPr>
          <w:rFonts w:ascii="Times New Roman" w:hAnsi="Times New Roman"/>
          <w:sz w:val="28"/>
          <w:szCs w:val="28"/>
        </w:rPr>
        <w:t>ТОВ</w:t>
      </w:r>
      <w:proofErr w:type="gramEnd"/>
      <w:r w:rsidR="00FC5441" w:rsidRPr="003E0C75">
        <w:rPr>
          <w:rFonts w:ascii="Times New Roman" w:hAnsi="Times New Roman"/>
          <w:sz w:val="28"/>
          <w:szCs w:val="28"/>
        </w:rPr>
        <w:t xml:space="preserve"> «</w:t>
      </w:r>
      <w:proofErr w:type="spellStart"/>
      <w:r w:rsidR="00FC5441" w:rsidRPr="003E0C75">
        <w:rPr>
          <w:rFonts w:ascii="Times New Roman" w:hAnsi="Times New Roman"/>
          <w:sz w:val="28"/>
          <w:szCs w:val="28"/>
        </w:rPr>
        <w:t>Межувальник</w:t>
      </w:r>
      <w:proofErr w:type="spellEnd"/>
      <w:r w:rsidR="00FC5441" w:rsidRPr="003E0C75">
        <w:rPr>
          <w:rFonts w:ascii="Times New Roman" w:hAnsi="Times New Roman"/>
          <w:sz w:val="28"/>
          <w:szCs w:val="28"/>
        </w:rPr>
        <w:t>»</w:t>
      </w:r>
    </w:p>
    <w:p w:rsidR="003B3DF4" w:rsidRDefault="003B3DF4" w:rsidP="003B3DF4">
      <w:pPr>
        <w:ind w:left="567" w:firstLine="0"/>
        <w:rPr>
          <w:sz w:val="28"/>
          <w:szCs w:val="28"/>
        </w:rPr>
      </w:pPr>
      <w:r>
        <w:rPr>
          <w:rStyle w:val="1"/>
          <w:b/>
          <w:sz w:val="28"/>
          <w:szCs w:val="28"/>
        </w:rPr>
        <w:t xml:space="preserve">Голосували: </w:t>
      </w:r>
    </w:p>
    <w:p w:rsidR="003B3DF4" w:rsidRDefault="00FC5441" w:rsidP="003B3DF4">
      <w:pPr>
        <w:ind w:left="567" w:firstLine="0"/>
        <w:rPr>
          <w:rStyle w:val="1"/>
          <w:sz w:val="28"/>
          <w:szCs w:val="28"/>
        </w:rPr>
      </w:pPr>
      <w:r>
        <w:rPr>
          <w:sz w:val="28"/>
          <w:szCs w:val="28"/>
        </w:rPr>
        <w:t>«ЗА» - 5 (п</w:t>
      </w:r>
      <w:r w:rsidR="00E63895" w:rsidRPr="00E63895">
        <w:rPr>
          <w:sz w:val="28"/>
          <w:szCs w:val="28"/>
          <w:lang w:val="ru-RU"/>
        </w:rPr>
        <w:t>’</w:t>
      </w:r>
      <w:r>
        <w:rPr>
          <w:sz w:val="28"/>
          <w:szCs w:val="28"/>
        </w:rPr>
        <w:t>ять)</w:t>
      </w:r>
      <w:r w:rsidR="003B3DF4">
        <w:rPr>
          <w:sz w:val="28"/>
          <w:szCs w:val="28"/>
        </w:rPr>
        <w:t>; «ПРОТИ» - 0(нуль); «УТРИМАЛИСЬ» - 0 (нуль).</w:t>
      </w:r>
    </w:p>
    <w:p w:rsidR="003B3DF4" w:rsidRDefault="003B3DF4" w:rsidP="003B3DF4">
      <w:pPr>
        <w:tabs>
          <w:tab w:val="left" w:pos="567"/>
        </w:tabs>
        <w:ind w:left="567"/>
        <w:rPr>
          <w:rStyle w:val="1"/>
          <w:sz w:val="28"/>
          <w:szCs w:val="28"/>
        </w:rPr>
      </w:pPr>
      <w:r>
        <w:rPr>
          <w:rStyle w:val="1"/>
          <w:b/>
          <w:sz w:val="28"/>
          <w:szCs w:val="28"/>
        </w:rPr>
        <w:t>Вирішили:</w:t>
      </w:r>
      <w:r>
        <w:rPr>
          <w:rStyle w:val="1"/>
          <w:sz w:val="28"/>
          <w:szCs w:val="28"/>
        </w:rPr>
        <w:t xml:space="preserve"> рекомендувати до розгляду на сесії</w:t>
      </w:r>
    </w:p>
    <w:p w:rsidR="003B3DF4" w:rsidRPr="00120818" w:rsidRDefault="003B3DF4" w:rsidP="003B3DF4">
      <w:pPr>
        <w:pStyle w:val="11"/>
        <w:widowControl/>
        <w:tabs>
          <w:tab w:val="num" w:pos="567"/>
        </w:tabs>
        <w:ind w:left="567" w:hanging="567"/>
        <w:textAlignment w:val="auto"/>
        <w:rPr>
          <w:rFonts w:ascii="Times New Roman" w:hAnsi="Times New Roman" w:cs="Times New Roman"/>
          <w:b/>
          <w:sz w:val="28"/>
          <w:szCs w:val="28"/>
          <w:lang w:val="uk-UA"/>
        </w:rPr>
      </w:pPr>
      <w:r>
        <w:rPr>
          <w:rStyle w:val="a3"/>
          <w:rFonts w:ascii="Times New Roman" w:hAnsi="Times New Roman" w:cs="Times New Roman"/>
          <w:sz w:val="28"/>
          <w:szCs w:val="28"/>
          <w:lang w:val="uk-UA"/>
        </w:rPr>
        <w:t>20</w:t>
      </w:r>
      <w:r w:rsidRPr="0097778E">
        <w:rPr>
          <w:rStyle w:val="a3"/>
          <w:rFonts w:ascii="Times New Roman" w:hAnsi="Times New Roman" w:cs="Times New Roman"/>
          <w:sz w:val="28"/>
          <w:szCs w:val="28"/>
          <w:lang w:val="uk-UA"/>
        </w:rPr>
        <w:t>.</w:t>
      </w:r>
      <w:r w:rsidRPr="0097778E">
        <w:rPr>
          <w:rStyle w:val="a3"/>
          <w:rFonts w:ascii="Times New Roman" w:hAnsi="Times New Roman" w:cs="Times New Roman"/>
          <w:sz w:val="28"/>
          <w:szCs w:val="28"/>
          <w:lang w:val="uk-UA"/>
        </w:rPr>
        <w:tab/>
      </w:r>
      <w:r>
        <w:rPr>
          <w:rStyle w:val="a3"/>
          <w:rFonts w:ascii="Times New Roman" w:hAnsi="Times New Roman" w:cs="Times New Roman"/>
          <w:b/>
          <w:sz w:val="28"/>
          <w:szCs w:val="28"/>
          <w:lang w:val="uk-UA"/>
        </w:rPr>
        <w:t xml:space="preserve">Слухали: </w:t>
      </w:r>
      <w:r>
        <w:rPr>
          <w:rStyle w:val="a3"/>
          <w:rFonts w:ascii="Times New Roman" w:hAnsi="Times New Roman" w:cs="Times New Roman"/>
          <w:sz w:val="28"/>
          <w:szCs w:val="28"/>
          <w:lang w:val="uk-UA"/>
        </w:rPr>
        <w:t xml:space="preserve">голову комісії </w:t>
      </w:r>
      <w:proofErr w:type="spellStart"/>
      <w:r>
        <w:rPr>
          <w:rStyle w:val="a3"/>
          <w:rFonts w:ascii="Times New Roman" w:hAnsi="Times New Roman" w:cs="Times New Roman"/>
          <w:sz w:val="28"/>
          <w:szCs w:val="28"/>
          <w:lang w:val="uk-UA"/>
        </w:rPr>
        <w:t>Тибулевича</w:t>
      </w:r>
      <w:proofErr w:type="spellEnd"/>
      <w:r>
        <w:rPr>
          <w:rStyle w:val="a3"/>
          <w:rFonts w:ascii="Times New Roman" w:hAnsi="Times New Roman" w:cs="Times New Roman"/>
          <w:sz w:val="28"/>
          <w:szCs w:val="28"/>
          <w:lang w:val="uk-UA"/>
        </w:rPr>
        <w:t xml:space="preserve"> В.В</w:t>
      </w:r>
      <w:r w:rsidRPr="0097778E">
        <w:rPr>
          <w:bCs/>
          <w:sz w:val="28"/>
          <w:szCs w:val="28"/>
          <w:lang w:val="uk-UA"/>
        </w:rPr>
        <w:t xml:space="preserve"> </w:t>
      </w:r>
      <w:r w:rsidR="00B33CB7" w:rsidRPr="003E0C75">
        <w:rPr>
          <w:rFonts w:ascii="Times New Roman" w:hAnsi="Times New Roman"/>
          <w:bCs/>
          <w:sz w:val="28"/>
          <w:szCs w:val="28"/>
        </w:rPr>
        <w:t xml:space="preserve">Про </w:t>
      </w:r>
      <w:proofErr w:type="spellStart"/>
      <w:r w:rsidR="00B33CB7" w:rsidRPr="003E0C75">
        <w:rPr>
          <w:rFonts w:ascii="Times New Roman" w:hAnsi="Times New Roman"/>
          <w:bCs/>
          <w:sz w:val="28"/>
          <w:szCs w:val="28"/>
        </w:rPr>
        <w:t>затвердження</w:t>
      </w:r>
      <w:proofErr w:type="spellEnd"/>
      <w:r w:rsidR="00B33CB7" w:rsidRPr="003E0C75">
        <w:rPr>
          <w:rFonts w:ascii="Times New Roman" w:hAnsi="Times New Roman"/>
          <w:bCs/>
          <w:sz w:val="28"/>
          <w:szCs w:val="28"/>
        </w:rPr>
        <w:t xml:space="preserve"> проекту </w:t>
      </w:r>
      <w:proofErr w:type="spellStart"/>
      <w:r w:rsidR="00B33CB7" w:rsidRPr="003E0C75">
        <w:rPr>
          <w:rFonts w:ascii="Times New Roman" w:hAnsi="Times New Roman"/>
          <w:bCs/>
          <w:sz w:val="28"/>
          <w:szCs w:val="28"/>
        </w:rPr>
        <w:t>землеустрою</w:t>
      </w:r>
      <w:proofErr w:type="spellEnd"/>
      <w:r w:rsidR="00B33CB7" w:rsidRPr="003E0C75">
        <w:rPr>
          <w:rFonts w:ascii="Times New Roman" w:hAnsi="Times New Roman"/>
          <w:bCs/>
          <w:sz w:val="28"/>
          <w:szCs w:val="28"/>
        </w:rPr>
        <w:t xml:space="preserve"> </w:t>
      </w:r>
      <w:proofErr w:type="spellStart"/>
      <w:r w:rsidR="00B33CB7" w:rsidRPr="003E0C75">
        <w:rPr>
          <w:rFonts w:ascii="Times New Roman" w:hAnsi="Times New Roman"/>
          <w:bCs/>
          <w:sz w:val="28"/>
          <w:szCs w:val="28"/>
        </w:rPr>
        <w:t>щодо</w:t>
      </w:r>
      <w:proofErr w:type="spellEnd"/>
      <w:r w:rsidR="00B33CB7" w:rsidRPr="003E0C75">
        <w:rPr>
          <w:rFonts w:ascii="Times New Roman" w:hAnsi="Times New Roman"/>
          <w:bCs/>
          <w:sz w:val="28"/>
          <w:szCs w:val="28"/>
        </w:rPr>
        <w:t xml:space="preserve"> </w:t>
      </w:r>
      <w:proofErr w:type="spellStart"/>
      <w:r w:rsidR="00B33CB7" w:rsidRPr="003E0C75">
        <w:rPr>
          <w:rFonts w:ascii="Times New Roman" w:hAnsi="Times New Roman"/>
          <w:bCs/>
          <w:sz w:val="28"/>
          <w:szCs w:val="28"/>
        </w:rPr>
        <w:t>відведення</w:t>
      </w:r>
      <w:proofErr w:type="spellEnd"/>
      <w:r w:rsidR="00B33CB7" w:rsidRPr="003E0C75">
        <w:rPr>
          <w:rFonts w:ascii="Times New Roman" w:hAnsi="Times New Roman"/>
          <w:bCs/>
          <w:sz w:val="28"/>
          <w:szCs w:val="28"/>
        </w:rPr>
        <w:t xml:space="preserve"> у </w:t>
      </w:r>
      <w:proofErr w:type="spellStart"/>
      <w:r w:rsidR="00B33CB7" w:rsidRPr="003E0C75">
        <w:rPr>
          <w:rFonts w:ascii="Times New Roman" w:hAnsi="Times New Roman"/>
          <w:bCs/>
          <w:sz w:val="28"/>
          <w:szCs w:val="28"/>
        </w:rPr>
        <w:t>власність</w:t>
      </w:r>
      <w:proofErr w:type="spellEnd"/>
      <w:r w:rsidR="00B33CB7" w:rsidRPr="003E0C75">
        <w:rPr>
          <w:rFonts w:ascii="Times New Roman" w:hAnsi="Times New Roman"/>
          <w:bCs/>
          <w:sz w:val="28"/>
          <w:szCs w:val="28"/>
        </w:rPr>
        <w:t xml:space="preserve"> </w:t>
      </w:r>
      <w:proofErr w:type="spellStart"/>
      <w:r w:rsidR="00B33CB7" w:rsidRPr="003E0C75">
        <w:rPr>
          <w:rFonts w:ascii="Times New Roman" w:hAnsi="Times New Roman"/>
          <w:bCs/>
          <w:sz w:val="28"/>
          <w:szCs w:val="28"/>
        </w:rPr>
        <w:t>земельної</w:t>
      </w:r>
      <w:proofErr w:type="spellEnd"/>
      <w:r w:rsidR="00B33CB7" w:rsidRPr="003E0C75">
        <w:rPr>
          <w:rFonts w:ascii="Times New Roman" w:hAnsi="Times New Roman"/>
          <w:bCs/>
          <w:sz w:val="28"/>
          <w:szCs w:val="28"/>
        </w:rPr>
        <w:t xml:space="preserve"> </w:t>
      </w:r>
      <w:proofErr w:type="spellStart"/>
      <w:r w:rsidR="00B33CB7" w:rsidRPr="003E0C75">
        <w:rPr>
          <w:rFonts w:ascii="Times New Roman" w:hAnsi="Times New Roman"/>
          <w:bCs/>
          <w:spacing w:val="-1"/>
          <w:sz w:val="28"/>
          <w:szCs w:val="28"/>
        </w:rPr>
        <w:t>ділянки</w:t>
      </w:r>
      <w:proofErr w:type="spellEnd"/>
      <w:r w:rsidR="00B33CB7" w:rsidRPr="003E0C75">
        <w:rPr>
          <w:rFonts w:ascii="Times New Roman" w:hAnsi="Times New Roman"/>
          <w:bCs/>
          <w:spacing w:val="-1"/>
          <w:sz w:val="28"/>
          <w:szCs w:val="28"/>
        </w:rPr>
        <w:t xml:space="preserve"> </w:t>
      </w:r>
      <w:proofErr w:type="spellStart"/>
      <w:r w:rsidR="00B33CB7" w:rsidRPr="003E0C75">
        <w:rPr>
          <w:rFonts w:ascii="Times New Roman" w:hAnsi="Times New Roman"/>
          <w:bCs/>
          <w:spacing w:val="-1"/>
          <w:sz w:val="28"/>
          <w:szCs w:val="28"/>
        </w:rPr>
        <w:t>громадянину</w:t>
      </w:r>
      <w:proofErr w:type="spellEnd"/>
      <w:r w:rsidR="00B33CB7" w:rsidRPr="003E0C75">
        <w:rPr>
          <w:rFonts w:ascii="Times New Roman" w:hAnsi="Times New Roman"/>
          <w:bCs/>
          <w:sz w:val="28"/>
          <w:szCs w:val="28"/>
          <w:lang w:val="uk-UA"/>
        </w:rPr>
        <w:t xml:space="preserve"> </w:t>
      </w:r>
      <w:proofErr w:type="spellStart"/>
      <w:r w:rsidR="00B33CB7" w:rsidRPr="003E0C75">
        <w:rPr>
          <w:rFonts w:ascii="Times New Roman" w:hAnsi="Times New Roman"/>
          <w:bCs/>
          <w:spacing w:val="-1"/>
          <w:sz w:val="28"/>
          <w:szCs w:val="28"/>
        </w:rPr>
        <w:lastRenderedPageBreak/>
        <w:t>Мостіцькому</w:t>
      </w:r>
      <w:proofErr w:type="spellEnd"/>
      <w:r w:rsidR="00B33CB7" w:rsidRPr="003E0C75">
        <w:rPr>
          <w:rFonts w:ascii="Times New Roman" w:hAnsi="Times New Roman"/>
          <w:bCs/>
          <w:spacing w:val="-1"/>
          <w:sz w:val="28"/>
          <w:szCs w:val="28"/>
        </w:rPr>
        <w:t xml:space="preserve"> </w:t>
      </w:r>
      <w:proofErr w:type="spellStart"/>
      <w:r w:rsidR="00B33CB7" w:rsidRPr="003E0C75">
        <w:rPr>
          <w:rFonts w:ascii="Times New Roman" w:hAnsi="Times New Roman"/>
          <w:bCs/>
          <w:spacing w:val="-1"/>
          <w:sz w:val="28"/>
          <w:szCs w:val="28"/>
        </w:rPr>
        <w:t>Андрію</w:t>
      </w:r>
      <w:proofErr w:type="spellEnd"/>
      <w:r w:rsidR="00B33CB7" w:rsidRPr="003E0C75">
        <w:rPr>
          <w:rFonts w:ascii="Times New Roman" w:hAnsi="Times New Roman"/>
          <w:bCs/>
          <w:spacing w:val="-1"/>
          <w:sz w:val="28"/>
          <w:szCs w:val="28"/>
        </w:rPr>
        <w:t xml:space="preserve"> </w:t>
      </w:r>
      <w:proofErr w:type="spellStart"/>
      <w:r w:rsidR="00B33CB7" w:rsidRPr="003E0C75">
        <w:rPr>
          <w:rFonts w:ascii="Times New Roman" w:hAnsi="Times New Roman"/>
          <w:bCs/>
          <w:spacing w:val="-1"/>
          <w:sz w:val="28"/>
          <w:szCs w:val="28"/>
        </w:rPr>
        <w:t>Володимировичу</w:t>
      </w:r>
      <w:proofErr w:type="spellEnd"/>
      <w:r w:rsidR="00B33CB7" w:rsidRPr="003E0C75">
        <w:rPr>
          <w:rFonts w:ascii="Times New Roman" w:hAnsi="Times New Roman"/>
          <w:bCs/>
          <w:sz w:val="28"/>
          <w:szCs w:val="28"/>
          <w:lang w:val="uk-UA"/>
        </w:rPr>
        <w:t xml:space="preserve"> </w:t>
      </w:r>
      <w:r w:rsidR="00B33CB7" w:rsidRPr="003E0C75">
        <w:rPr>
          <w:rFonts w:ascii="Times New Roman" w:hAnsi="Times New Roman"/>
          <w:bCs/>
          <w:spacing w:val="-1"/>
          <w:sz w:val="28"/>
          <w:szCs w:val="28"/>
        </w:rPr>
        <w:t xml:space="preserve">по </w:t>
      </w:r>
      <w:proofErr w:type="spellStart"/>
      <w:r w:rsidR="00B33CB7" w:rsidRPr="003E0C75">
        <w:rPr>
          <w:rFonts w:ascii="Times New Roman" w:hAnsi="Times New Roman"/>
          <w:bCs/>
          <w:spacing w:val="-1"/>
          <w:sz w:val="28"/>
          <w:szCs w:val="28"/>
        </w:rPr>
        <w:t>вул</w:t>
      </w:r>
      <w:proofErr w:type="spellEnd"/>
      <w:r w:rsidR="00B33CB7" w:rsidRPr="003E0C75">
        <w:rPr>
          <w:rFonts w:ascii="Times New Roman" w:hAnsi="Times New Roman"/>
          <w:bCs/>
          <w:spacing w:val="-1"/>
          <w:sz w:val="28"/>
          <w:szCs w:val="28"/>
        </w:rPr>
        <w:t xml:space="preserve">. </w:t>
      </w:r>
      <w:proofErr w:type="spellStart"/>
      <w:r w:rsidR="00B33CB7" w:rsidRPr="003E0C75">
        <w:rPr>
          <w:rFonts w:ascii="Times New Roman" w:hAnsi="Times New Roman"/>
          <w:bCs/>
          <w:spacing w:val="-1"/>
          <w:sz w:val="28"/>
          <w:szCs w:val="28"/>
        </w:rPr>
        <w:t>Абрикосова</w:t>
      </w:r>
      <w:proofErr w:type="spellEnd"/>
      <w:r w:rsidR="00B33CB7" w:rsidRPr="003E0C75">
        <w:rPr>
          <w:rFonts w:ascii="Times New Roman" w:hAnsi="Times New Roman"/>
          <w:bCs/>
          <w:spacing w:val="-1"/>
          <w:sz w:val="28"/>
          <w:szCs w:val="28"/>
        </w:rPr>
        <w:t xml:space="preserve">, 6 у м. Сквира, </w:t>
      </w:r>
      <w:proofErr w:type="spellStart"/>
      <w:r w:rsidR="00B33CB7" w:rsidRPr="003E0C75">
        <w:rPr>
          <w:rFonts w:ascii="Times New Roman" w:hAnsi="Times New Roman"/>
          <w:bCs/>
          <w:spacing w:val="-1"/>
          <w:sz w:val="28"/>
          <w:szCs w:val="28"/>
        </w:rPr>
        <w:t>вигото</w:t>
      </w:r>
      <w:r w:rsidR="00B33CB7" w:rsidRPr="003E0C75">
        <w:rPr>
          <w:rFonts w:ascii="Times New Roman" w:hAnsi="Times New Roman"/>
          <w:sz w:val="28"/>
          <w:szCs w:val="28"/>
        </w:rPr>
        <w:t>влений</w:t>
      </w:r>
      <w:proofErr w:type="spellEnd"/>
      <w:r w:rsidR="00B33CB7" w:rsidRPr="003E0C75">
        <w:rPr>
          <w:rFonts w:ascii="Times New Roman" w:hAnsi="Times New Roman"/>
          <w:sz w:val="28"/>
          <w:szCs w:val="28"/>
        </w:rPr>
        <w:t xml:space="preserve"> </w:t>
      </w:r>
      <w:proofErr w:type="gramStart"/>
      <w:r w:rsidR="00B33CB7" w:rsidRPr="003E0C75">
        <w:rPr>
          <w:rFonts w:ascii="Times New Roman" w:hAnsi="Times New Roman"/>
          <w:sz w:val="28"/>
          <w:szCs w:val="28"/>
        </w:rPr>
        <w:t>ТОВ</w:t>
      </w:r>
      <w:proofErr w:type="gramEnd"/>
      <w:r w:rsidR="00B33CB7" w:rsidRPr="003E0C75">
        <w:rPr>
          <w:rFonts w:ascii="Times New Roman" w:hAnsi="Times New Roman"/>
          <w:sz w:val="28"/>
          <w:szCs w:val="28"/>
        </w:rPr>
        <w:t xml:space="preserve"> «</w:t>
      </w:r>
      <w:proofErr w:type="spellStart"/>
      <w:r w:rsidR="00B33CB7" w:rsidRPr="003E0C75">
        <w:rPr>
          <w:rFonts w:ascii="Times New Roman" w:hAnsi="Times New Roman"/>
          <w:sz w:val="28"/>
          <w:szCs w:val="28"/>
        </w:rPr>
        <w:t>Межувальник</w:t>
      </w:r>
      <w:proofErr w:type="spellEnd"/>
      <w:r w:rsidR="00B33CB7" w:rsidRPr="003E0C75">
        <w:rPr>
          <w:rFonts w:ascii="Times New Roman" w:hAnsi="Times New Roman"/>
          <w:sz w:val="28"/>
          <w:szCs w:val="28"/>
        </w:rPr>
        <w:t>»</w:t>
      </w:r>
    </w:p>
    <w:p w:rsidR="003B3DF4" w:rsidRDefault="003B3DF4" w:rsidP="003B3DF4">
      <w:pPr>
        <w:ind w:left="567" w:firstLine="0"/>
        <w:rPr>
          <w:sz w:val="28"/>
          <w:szCs w:val="28"/>
        </w:rPr>
      </w:pPr>
      <w:r>
        <w:rPr>
          <w:rStyle w:val="1"/>
          <w:b/>
          <w:sz w:val="28"/>
          <w:szCs w:val="28"/>
        </w:rPr>
        <w:t xml:space="preserve">Голосували: </w:t>
      </w:r>
    </w:p>
    <w:p w:rsidR="003B3DF4" w:rsidRDefault="00E63895" w:rsidP="003B3DF4">
      <w:pPr>
        <w:ind w:left="567" w:firstLine="0"/>
        <w:rPr>
          <w:rStyle w:val="1"/>
          <w:sz w:val="28"/>
          <w:szCs w:val="28"/>
        </w:rPr>
      </w:pPr>
      <w:r>
        <w:rPr>
          <w:sz w:val="28"/>
          <w:szCs w:val="28"/>
        </w:rPr>
        <w:t>«ЗА» - 5 (п</w:t>
      </w:r>
      <w:r w:rsidRPr="00E63895">
        <w:rPr>
          <w:sz w:val="28"/>
          <w:szCs w:val="28"/>
          <w:lang w:val="ru-RU"/>
        </w:rPr>
        <w:t>’</w:t>
      </w:r>
      <w:r w:rsidR="00B33CB7">
        <w:rPr>
          <w:sz w:val="28"/>
          <w:szCs w:val="28"/>
        </w:rPr>
        <w:t>ять)</w:t>
      </w:r>
      <w:r w:rsidR="003B3DF4">
        <w:rPr>
          <w:sz w:val="28"/>
          <w:szCs w:val="28"/>
        </w:rPr>
        <w:t>; «ПРОТИ» - 0(нуль); «УТРИМАЛИСЬ» - 0 (нуль).</w:t>
      </w:r>
    </w:p>
    <w:p w:rsidR="003B3DF4" w:rsidRDefault="003B3DF4" w:rsidP="003B3DF4">
      <w:pPr>
        <w:tabs>
          <w:tab w:val="left" w:pos="567"/>
        </w:tabs>
        <w:ind w:left="567"/>
        <w:rPr>
          <w:rStyle w:val="1"/>
          <w:sz w:val="28"/>
          <w:szCs w:val="28"/>
        </w:rPr>
      </w:pPr>
      <w:r>
        <w:rPr>
          <w:rStyle w:val="1"/>
          <w:b/>
          <w:sz w:val="28"/>
          <w:szCs w:val="28"/>
        </w:rPr>
        <w:t>Вирішили:</w:t>
      </w:r>
      <w:r>
        <w:rPr>
          <w:rStyle w:val="1"/>
          <w:sz w:val="28"/>
          <w:szCs w:val="28"/>
        </w:rPr>
        <w:t xml:space="preserve"> рекомендувати до розгляду на сесії</w:t>
      </w:r>
    </w:p>
    <w:p w:rsidR="003B3DF4" w:rsidRPr="00AE6768" w:rsidRDefault="003B3DF4" w:rsidP="003B3DF4">
      <w:pPr>
        <w:pStyle w:val="11"/>
        <w:widowControl/>
        <w:tabs>
          <w:tab w:val="num" w:pos="567"/>
        </w:tabs>
        <w:ind w:left="567" w:hanging="567"/>
        <w:textAlignment w:val="auto"/>
        <w:rPr>
          <w:sz w:val="28"/>
          <w:szCs w:val="28"/>
          <w:lang w:val="uk-UA"/>
        </w:rPr>
      </w:pPr>
      <w:r>
        <w:rPr>
          <w:rStyle w:val="a3"/>
          <w:rFonts w:ascii="Times New Roman" w:hAnsi="Times New Roman" w:cs="Times New Roman"/>
          <w:sz w:val="28"/>
          <w:szCs w:val="28"/>
          <w:lang w:val="uk-UA"/>
        </w:rPr>
        <w:t>21</w:t>
      </w:r>
      <w:r w:rsidRPr="0097778E">
        <w:rPr>
          <w:rStyle w:val="a3"/>
          <w:rFonts w:ascii="Times New Roman" w:hAnsi="Times New Roman" w:cs="Times New Roman"/>
          <w:sz w:val="28"/>
          <w:szCs w:val="28"/>
          <w:lang w:val="uk-UA"/>
        </w:rPr>
        <w:t>.</w:t>
      </w:r>
      <w:r w:rsidRPr="0097778E">
        <w:rPr>
          <w:rStyle w:val="a3"/>
          <w:rFonts w:ascii="Times New Roman" w:hAnsi="Times New Roman" w:cs="Times New Roman"/>
          <w:sz w:val="28"/>
          <w:szCs w:val="28"/>
          <w:lang w:val="uk-UA"/>
        </w:rPr>
        <w:tab/>
      </w:r>
      <w:r w:rsidRPr="00AE6768">
        <w:rPr>
          <w:rStyle w:val="a3"/>
          <w:rFonts w:ascii="Times New Roman" w:hAnsi="Times New Roman" w:cs="Times New Roman"/>
          <w:b/>
          <w:sz w:val="28"/>
          <w:szCs w:val="28"/>
          <w:lang w:val="uk-UA"/>
        </w:rPr>
        <w:t xml:space="preserve">Слухали: </w:t>
      </w:r>
      <w:r w:rsidRPr="00AE6768">
        <w:rPr>
          <w:rStyle w:val="a3"/>
          <w:rFonts w:ascii="Times New Roman" w:hAnsi="Times New Roman" w:cs="Times New Roman"/>
          <w:sz w:val="28"/>
          <w:szCs w:val="28"/>
          <w:lang w:val="uk-UA"/>
        </w:rPr>
        <w:t xml:space="preserve">голову комісії </w:t>
      </w:r>
      <w:proofErr w:type="spellStart"/>
      <w:r w:rsidRPr="00AE6768">
        <w:rPr>
          <w:rStyle w:val="a3"/>
          <w:rFonts w:ascii="Times New Roman" w:hAnsi="Times New Roman" w:cs="Times New Roman"/>
          <w:sz w:val="28"/>
          <w:szCs w:val="28"/>
          <w:lang w:val="uk-UA"/>
        </w:rPr>
        <w:t>Тибулевича</w:t>
      </w:r>
      <w:proofErr w:type="spellEnd"/>
      <w:r w:rsidRPr="00AE6768">
        <w:rPr>
          <w:rStyle w:val="a3"/>
          <w:rFonts w:ascii="Times New Roman" w:hAnsi="Times New Roman" w:cs="Times New Roman"/>
          <w:sz w:val="28"/>
          <w:szCs w:val="28"/>
          <w:lang w:val="uk-UA"/>
        </w:rPr>
        <w:t xml:space="preserve"> В.В</w:t>
      </w:r>
      <w:r w:rsidRPr="00AE6768">
        <w:rPr>
          <w:bCs/>
          <w:sz w:val="28"/>
          <w:szCs w:val="28"/>
          <w:lang w:val="uk-UA"/>
        </w:rPr>
        <w:t xml:space="preserve"> </w:t>
      </w:r>
      <w:r w:rsidR="001B1226" w:rsidRPr="001B1226">
        <w:rPr>
          <w:rFonts w:ascii="Times New Roman" w:hAnsi="Times New Roman"/>
          <w:bCs/>
          <w:sz w:val="28"/>
          <w:szCs w:val="28"/>
          <w:lang w:val="uk-UA"/>
        </w:rPr>
        <w:t xml:space="preserve">Про затвердження проекту землеустрою щодо відведення у власність земельної </w:t>
      </w:r>
      <w:r w:rsidR="001B1226" w:rsidRPr="001B1226">
        <w:rPr>
          <w:rFonts w:ascii="Times New Roman" w:hAnsi="Times New Roman"/>
          <w:bCs/>
          <w:spacing w:val="-1"/>
          <w:sz w:val="28"/>
          <w:szCs w:val="28"/>
          <w:lang w:val="uk-UA"/>
        </w:rPr>
        <w:t>ділянки громадянці</w:t>
      </w:r>
      <w:r w:rsidR="001B1226" w:rsidRPr="003E0C75">
        <w:rPr>
          <w:rFonts w:ascii="Times New Roman" w:hAnsi="Times New Roman"/>
          <w:bCs/>
          <w:sz w:val="28"/>
          <w:szCs w:val="28"/>
          <w:lang w:val="uk-UA"/>
        </w:rPr>
        <w:t xml:space="preserve"> </w:t>
      </w:r>
      <w:r w:rsidR="001B1226" w:rsidRPr="001B1226">
        <w:rPr>
          <w:rFonts w:ascii="Times New Roman" w:hAnsi="Times New Roman"/>
          <w:bCs/>
          <w:spacing w:val="-1"/>
          <w:sz w:val="28"/>
          <w:szCs w:val="28"/>
          <w:lang w:val="uk-UA"/>
        </w:rPr>
        <w:t>Савчук Галині Григорівні</w:t>
      </w:r>
      <w:r w:rsidR="001B1226" w:rsidRPr="003E0C75">
        <w:rPr>
          <w:rFonts w:ascii="Times New Roman" w:hAnsi="Times New Roman"/>
          <w:bCs/>
          <w:sz w:val="28"/>
          <w:szCs w:val="28"/>
          <w:lang w:val="uk-UA"/>
        </w:rPr>
        <w:t xml:space="preserve"> </w:t>
      </w:r>
      <w:r w:rsidR="001B1226" w:rsidRPr="001B1226">
        <w:rPr>
          <w:rFonts w:ascii="Times New Roman" w:hAnsi="Times New Roman"/>
          <w:bCs/>
          <w:spacing w:val="-1"/>
          <w:sz w:val="28"/>
          <w:szCs w:val="28"/>
          <w:lang w:val="uk-UA"/>
        </w:rPr>
        <w:t xml:space="preserve">по вул. </w:t>
      </w:r>
      <w:proofErr w:type="spellStart"/>
      <w:r w:rsidR="001B1226" w:rsidRPr="003E0C75">
        <w:rPr>
          <w:rFonts w:ascii="Times New Roman" w:hAnsi="Times New Roman"/>
          <w:bCs/>
          <w:spacing w:val="-1"/>
          <w:sz w:val="28"/>
          <w:szCs w:val="28"/>
        </w:rPr>
        <w:t>Академіка</w:t>
      </w:r>
      <w:proofErr w:type="spellEnd"/>
      <w:r w:rsidR="001B1226" w:rsidRPr="003E0C75">
        <w:rPr>
          <w:rFonts w:ascii="Times New Roman" w:hAnsi="Times New Roman"/>
          <w:bCs/>
          <w:spacing w:val="-1"/>
          <w:sz w:val="28"/>
          <w:szCs w:val="28"/>
        </w:rPr>
        <w:t xml:space="preserve"> </w:t>
      </w:r>
      <w:proofErr w:type="spellStart"/>
      <w:r w:rsidR="001B1226" w:rsidRPr="003E0C75">
        <w:rPr>
          <w:rFonts w:ascii="Times New Roman" w:hAnsi="Times New Roman"/>
          <w:bCs/>
          <w:spacing w:val="-1"/>
          <w:sz w:val="28"/>
          <w:szCs w:val="28"/>
        </w:rPr>
        <w:t>Кононського</w:t>
      </w:r>
      <w:proofErr w:type="spellEnd"/>
      <w:r w:rsidR="001B1226" w:rsidRPr="003E0C75">
        <w:rPr>
          <w:rFonts w:ascii="Times New Roman" w:hAnsi="Times New Roman"/>
          <w:bCs/>
          <w:spacing w:val="-1"/>
          <w:sz w:val="28"/>
          <w:szCs w:val="28"/>
        </w:rPr>
        <w:t xml:space="preserve">, 9 у м. Сквира, </w:t>
      </w:r>
      <w:proofErr w:type="spellStart"/>
      <w:r w:rsidR="001B1226" w:rsidRPr="003E0C75">
        <w:rPr>
          <w:rFonts w:ascii="Times New Roman" w:hAnsi="Times New Roman"/>
          <w:bCs/>
          <w:spacing w:val="-1"/>
          <w:sz w:val="28"/>
          <w:szCs w:val="28"/>
        </w:rPr>
        <w:t>вигото</w:t>
      </w:r>
      <w:r w:rsidR="001B1226" w:rsidRPr="003E0C75">
        <w:rPr>
          <w:rFonts w:ascii="Times New Roman" w:hAnsi="Times New Roman"/>
          <w:sz w:val="28"/>
          <w:szCs w:val="28"/>
        </w:rPr>
        <w:t>влений</w:t>
      </w:r>
      <w:proofErr w:type="spellEnd"/>
      <w:r w:rsidR="001B1226" w:rsidRPr="003E0C75">
        <w:rPr>
          <w:rFonts w:ascii="Times New Roman" w:hAnsi="Times New Roman"/>
          <w:sz w:val="28"/>
          <w:szCs w:val="28"/>
        </w:rPr>
        <w:t xml:space="preserve"> ПП «</w:t>
      </w:r>
      <w:proofErr w:type="gramStart"/>
      <w:r w:rsidR="001B1226" w:rsidRPr="003E0C75">
        <w:rPr>
          <w:rFonts w:ascii="Times New Roman" w:hAnsi="Times New Roman"/>
          <w:sz w:val="28"/>
          <w:szCs w:val="28"/>
        </w:rPr>
        <w:t>Р</w:t>
      </w:r>
      <w:proofErr w:type="gramEnd"/>
      <w:r w:rsidR="001B1226" w:rsidRPr="003E0C75">
        <w:rPr>
          <w:rFonts w:ascii="Times New Roman" w:hAnsi="Times New Roman"/>
          <w:sz w:val="28"/>
          <w:szCs w:val="28"/>
        </w:rPr>
        <w:t>ІДАН - БЦ»</w:t>
      </w:r>
    </w:p>
    <w:p w:rsidR="003B3DF4" w:rsidRPr="00AE6768" w:rsidRDefault="003B3DF4" w:rsidP="001B1226">
      <w:pPr>
        <w:tabs>
          <w:tab w:val="left" w:pos="3735"/>
        </w:tabs>
        <w:ind w:left="567" w:firstLine="0"/>
        <w:rPr>
          <w:sz w:val="28"/>
          <w:szCs w:val="28"/>
        </w:rPr>
      </w:pPr>
      <w:r w:rsidRPr="00AE6768">
        <w:rPr>
          <w:rStyle w:val="1"/>
          <w:b/>
          <w:sz w:val="28"/>
          <w:szCs w:val="28"/>
        </w:rPr>
        <w:t xml:space="preserve">Голосували: </w:t>
      </w:r>
    </w:p>
    <w:p w:rsidR="003B3DF4" w:rsidRPr="00AE6768" w:rsidRDefault="00E63895" w:rsidP="003B3DF4">
      <w:pPr>
        <w:ind w:left="567" w:firstLine="0"/>
        <w:rPr>
          <w:rStyle w:val="1"/>
          <w:sz w:val="28"/>
          <w:szCs w:val="28"/>
        </w:rPr>
      </w:pPr>
      <w:r>
        <w:rPr>
          <w:sz w:val="28"/>
          <w:szCs w:val="28"/>
        </w:rPr>
        <w:t>«ЗА» - 5 (п</w:t>
      </w:r>
      <w:r w:rsidRPr="00E63895">
        <w:rPr>
          <w:sz w:val="28"/>
          <w:szCs w:val="28"/>
          <w:lang w:val="ru-RU"/>
        </w:rPr>
        <w:t>’</w:t>
      </w:r>
      <w:r w:rsidR="001B1226">
        <w:rPr>
          <w:sz w:val="28"/>
          <w:szCs w:val="28"/>
        </w:rPr>
        <w:t>ять)</w:t>
      </w:r>
      <w:r w:rsidR="003B3DF4" w:rsidRPr="00AE6768">
        <w:rPr>
          <w:sz w:val="28"/>
          <w:szCs w:val="28"/>
        </w:rPr>
        <w:t>; «ПРОТИ» - 0(нуль); «УТРИМАЛИСЬ» - 0 (нуль).</w:t>
      </w:r>
    </w:p>
    <w:p w:rsidR="003B3DF4" w:rsidRDefault="001B1226" w:rsidP="003B3DF4">
      <w:pPr>
        <w:tabs>
          <w:tab w:val="left" w:pos="567"/>
        </w:tabs>
        <w:ind w:left="567"/>
        <w:rPr>
          <w:rStyle w:val="1"/>
          <w:sz w:val="28"/>
          <w:szCs w:val="28"/>
        </w:rPr>
      </w:pPr>
      <w:r>
        <w:rPr>
          <w:rStyle w:val="1"/>
          <w:b/>
          <w:sz w:val="28"/>
          <w:szCs w:val="28"/>
        </w:rPr>
        <w:t>Вирішили:</w:t>
      </w:r>
      <w:r>
        <w:rPr>
          <w:rStyle w:val="1"/>
          <w:sz w:val="28"/>
          <w:szCs w:val="28"/>
        </w:rPr>
        <w:t xml:space="preserve"> рекомендувати до розгляду на сесії</w:t>
      </w:r>
      <w:r w:rsidR="003B3DF4" w:rsidRPr="00AE6768">
        <w:rPr>
          <w:rStyle w:val="1"/>
          <w:sz w:val="28"/>
          <w:szCs w:val="28"/>
        </w:rPr>
        <w:t>.</w:t>
      </w:r>
    </w:p>
    <w:p w:rsidR="001B1226" w:rsidRPr="00E63895" w:rsidRDefault="001B1226" w:rsidP="001B1226">
      <w:pPr>
        <w:pStyle w:val="11"/>
        <w:widowControl/>
        <w:tabs>
          <w:tab w:val="num" w:pos="567"/>
        </w:tabs>
        <w:ind w:left="567" w:hanging="567"/>
        <w:textAlignment w:val="auto"/>
        <w:rPr>
          <w:sz w:val="28"/>
          <w:szCs w:val="28"/>
          <w:lang w:val="uk-UA"/>
        </w:rPr>
      </w:pPr>
      <w:r>
        <w:rPr>
          <w:rStyle w:val="a3"/>
          <w:rFonts w:ascii="Times New Roman" w:hAnsi="Times New Roman" w:cs="Times New Roman"/>
          <w:sz w:val="28"/>
          <w:szCs w:val="28"/>
          <w:lang w:val="uk-UA"/>
        </w:rPr>
        <w:t>22</w:t>
      </w:r>
      <w:r w:rsidRPr="0097778E">
        <w:rPr>
          <w:rStyle w:val="a3"/>
          <w:rFonts w:ascii="Times New Roman" w:hAnsi="Times New Roman" w:cs="Times New Roman"/>
          <w:sz w:val="28"/>
          <w:szCs w:val="28"/>
          <w:lang w:val="uk-UA"/>
        </w:rPr>
        <w:t>.</w:t>
      </w:r>
      <w:r w:rsidRPr="0097778E">
        <w:rPr>
          <w:rStyle w:val="a3"/>
          <w:rFonts w:ascii="Times New Roman" w:hAnsi="Times New Roman" w:cs="Times New Roman"/>
          <w:sz w:val="28"/>
          <w:szCs w:val="28"/>
          <w:lang w:val="uk-UA"/>
        </w:rPr>
        <w:tab/>
      </w:r>
      <w:r w:rsidRPr="00AE6768">
        <w:rPr>
          <w:rStyle w:val="a3"/>
          <w:rFonts w:ascii="Times New Roman" w:hAnsi="Times New Roman" w:cs="Times New Roman"/>
          <w:b/>
          <w:sz w:val="28"/>
          <w:szCs w:val="28"/>
          <w:lang w:val="uk-UA"/>
        </w:rPr>
        <w:t xml:space="preserve">Слухали: </w:t>
      </w:r>
      <w:r w:rsidRPr="00AE6768">
        <w:rPr>
          <w:rStyle w:val="a3"/>
          <w:rFonts w:ascii="Times New Roman" w:hAnsi="Times New Roman" w:cs="Times New Roman"/>
          <w:sz w:val="28"/>
          <w:szCs w:val="28"/>
          <w:lang w:val="uk-UA"/>
        </w:rPr>
        <w:t xml:space="preserve">голову комісії </w:t>
      </w:r>
      <w:proofErr w:type="spellStart"/>
      <w:r w:rsidRPr="00AE6768">
        <w:rPr>
          <w:rStyle w:val="a3"/>
          <w:rFonts w:ascii="Times New Roman" w:hAnsi="Times New Roman" w:cs="Times New Roman"/>
          <w:sz w:val="28"/>
          <w:szCs w:val="28"/>
          <w:lang w:val="uk-UA"/>
        </w:rPr>
        <w:t>Тибулевича</w:t>
      </w:r>
      <w:proofErr w:type="spellEnd"/>
      <w:r w:rsidRPr="00AE6768">
        <w:rPr>
          <w:rStyle w:val="a3"/>
          <w:rFonts w:ascii="Times New Roman" w:hAnsi="Times New Roman" w:cs="Times New Roman"/>
          <w:sz w:val="28"/>
          <w:szCs w:val="28"/>
          <w:lang w:val="uk-UA"/>
        </w:rPr>
        <w:t xml:space="preserve"> В.В</w:t>
      </w:r>
      <w:r w:rsidRPr="00AE6768">
        <w:rPr>
          <w:bCs/>
          <w:sz w:val="28"/>
          <w:szCs w:val="28"/>
          <w:lang w:val="uk-UA"/>
        </w:rPr>
        <w:t xml:space="preserve"> </w:t>
      </w:r>
      <w:r w:rsidRPr="003E0C75">
        <w:rPr>
          <w:rFonts w:ascii="Times New Roman" w:hAnsi="Times New Roman"/>
          <w:bCs/>
          <w:sz w:val="28"/>
          <w:szCs w:val="28"/>
          <w:lang w:val="uk-UA"/>
        </w:rPr>
        <w:t xml:space="preserve">Про затвердження проекту землеустрою щодо відведення у власність земельної </w:t>
      </w:r>
      <w:r w:rsidRPr="003E0C75">
        <w:rPr>
          <w:rFonts w:ascii="Times New Roman" w:hAnsi="Times New Roman"/>
          <w:bCs/>
          <w:spacing w:val="-1"/>
          <w:sz w:val="28"/>
          <w:szCs w:val="28"/>
          <w:lang w:val="uk-UA"/>
        </w:rPr>
        <w:t>ділянки</w:t>
      </w:r>
      <w:r w:rsidRPr="003E0C75">
        <w:rPr>
          <w:rFonts w:ascii="Times New Roman" w:hAnsi="Times New Roman"/>
          <w:bCs/>
          <w:sz w:val="28"/>
          <w:szCs w:val="28"/>
          <w:lang w:val="uk-UA"/>
        </w:rPr>
        <w:t xml:space="preserve"> </w:t>
      </w:r>
      <w:r w:rsidRPr="003E0C75">
        <w:rPr>
          <w:rFonts w:ascii="Times New Roman" w:hAnsi="Times New Roman"/>
          <w:bCs/>
          <w:spacing w:val="-1"/>
          <w:sz w:val="28"/>
          <w:szCs w:val="28"/>
          <w:lang w:val="uk-UA"/>
        </w:rPr>
        <w:t>громадянці Валігурі Мар’яні Олексіївні</w:t>
      </w:r>
      <w:r w:rsidRPr="003E0C75">
        <w:rPr>
          <w:rFonts w:ascii="Times New Roman" w:hAnsi="Times New Roman"/>
          <w:bCs/>
          <w:sz w:val="28"/>
          <w:szCs w:val="28"/>
          <w:lang w:val="uk-UA"/>
        </w:rPr>
        <w:t xml:space="preserve"> </w:t>
      </w:r>
      <w:r w:rsidRPr="003E0C75">
        <w:rPr>
          <w:rFonts w:ascii="Times New Roman" w:hAnsi="Times New Roman"/>
          <w:bCs/>
          <w:spacing w:val="-1"/>
          <w:sz w:val="28"/>
          <w:szCs w:val="28"/>
          <w:lang w:val="uk-UA"/>
        </w:rPr>
        <w:t xml:space="preserve">по пров. </w:t>
      </w:r>
      <w:proofErr w:type="spellStart"/>
      <w:r w:rsidRPr="003E0C75">
        <w:rPr>
          <w:rFonts w:ascii="Times New Roman" w:hAnsi="Times New Roman"/>
          <w:bCs/>
          <w:spacing w:val="-1"/>
          <w:sz w:val="28"/>
          <w:szCs w:val="28"/>
        </w:rPr>
        <w:t>Лівобережний</w:t>
      </w:r>
      <w:proofErr w:type="spellEnd"/>
      <w:r w:rsidRPr="003E0C75">
        <w:rPr>
          <w:rFonts w:ascii="Times New Roman" w:hAnsi="Times New Roman"/>
          <w:bCs/>
          <w:spacing w:val="-1"/>
          <w:sz w:val="28"/>
          <w:szCs w:val="28"/>
        </w:rPr>
        <w:t xml:space="preserve">, 6 у м. Сквира, </w:t>
      </w:r>
      <w:proofErr w:type="spellStart"/>
      <w:r w:rsidRPr="003E0C75">
        <w:rPr>
          <w:rFonts w:ascii="Times New Roman" w:hAnsi="Times New Roman"/>
          <w:bCs/>
          <w:spacing w:val="-1"/>
          <w:sz w:val="28"/>
          <w:szCs w:val="28"/>
        </w:rPr>
        <w:t>вигото</w:t>
      </w:r>
      <w:r w:rsidRPr="003E0C75">
        <w:rPr>
          <w:rFonts w:ascii="Times New Roman" w:hAnsi="Times New Roman"/>
          <w:sz w:val="28"/>
          <w:szCs w:val="28"/>
        </w:rPr>
        <w:t>влений</w:t>
      </w:r>
      <w:proofErr w:type="spellEnd"/>
      <w:r w:rsidRPr="003E0C75">
        <w:rPr>
          <w:rFonts w:ascii="Times New Roman" w:hAnsi="Times New Roman"/>
          <w:sz w:val="28"/>
          <w:szCs w:val="28"/>
        </w:rPr>
        <w:t xml:space="preserve"> </w:t>
      </w:r>
      <w:r w:rsidR="00E63895">
        <w:rPr>
          <w:sz w:val="28"/>
          <w:szCs w:val="28"/>
        </w:rPr>
        <w:t>ПП</w:t>
      </w:r>
      <w:r w:rsidR="00E63895" w:rsidRPr="003E0C75">
        <w:rPr>
          <w:sz w:val="28"/>
          <w:szCs w:val="28"/>
        </w:rPr>
        <w:t xml:space="preserve"> «</w:t>
      </w:r>
      <w:proofErr w:type="spellStart"/>
      <w:proofErr w:type="gramStart"/>
      <w:r w:rsidR="00E63895">
        <w:rPr>
          <w:sz w:val="28"/>
          <w:szCs w:val="28"/>
        </w:rPr>
        <w:t>Св</w:t>
      </w:r>
      <w:proofErr w:type="gramEnd"/>
      <w:r w:rsidR="00E63895">
        <w:rPr>
          <w:sz w:val="28"/>
          <w:szCs w:val="28"/>
        </w:rPr>
        <w:t>ітлиця</w:t>
      </w:r>
      <w:proofErr w:type="spellEnd"/>
      <w:r w:rsidR="00E63895">
        <w:rPr>
          <w:sz w:val="28"/>
          <w:szCs w:val="28"/>
        </w:rPr>
        <w:t xml:space="preserve"> - Нова</w:t>
      </w:r>
      <w:r w:rsidR="00E63895" w:rsidRPr="003E0C75">
        <w:rPr>
          <w:sz w:val="28"/>
          <w:szCs w:val="28"/>
        </w:rPr>
        <w:t>»</w:t>
      </w:r>
      <w:r w:rsidR="00E63895">
        <w:rPr>
          <w:sz w:val="28"/>
          <w:szCs w:val="28"/>
          <w:lang w:val="uk-UA"/>
        </w:rPr>
        <w:t>.</w:t>
      </w:r>
    </w:p>
    <w:p w:rsidR="001B1226" w:rsidRPr="00AE6768" w:rsidRDefault="001B1226" w:rsidP="001B1226">
      <w:pPr>
        <w:tabs>
          <w:tab w:val="left" w:pos="3735"/>
        </w:tabs>
        <w:ind w:left="567" w:firstLine="0"/>
        <w:rPr>
          <w:sz w:val="28"/>
          <w:szCs w:val="28"/>
        </w:rPr>
      </w:pPr>
      <w:r w:rsidRPr="00AE6768">
        <w:rPr>
          <w:rStyle w:val="1"/>
          <w:b/>
          <w:sz w:val="28"/>
          <w:szCs w:val="28"/>
        </w:rPr>
        <w:t xml:space="preserve">Голосували: </w:t>
      </w:r>
    </w:p>
    <w:p w:rsidR="001B1226" w:rsidRPr="00AE6768" w:rsidRDefault="001B1226" w:rsidP="001B1226">
      <w:pPr>
        <w:ind w:left="567" w:firstLine="0"/>
        <w:rPr>
          <w:rStyle w:val="1"/>
          <w:sz w:val="28"/>
          <w:szCs w:val="28"/>
        </w:rPr>
      </w:pPr>
      <w:r>
        <w:rPr>
          <w:sz w:val="28"/>
          <w:szCs w:val="28"/>
        </w:rPr>
        <w:t>«ЗА» - 5 (п</w:t>
      </w:r>
      <w:r w:rsidR="00E63895" w:rsidRPr="00E63895">
        <w:rPr>
          <w:sz w:val="28"/>
          <w:szCs w:val="28"/>
          <w:lang w:val="ru-RU"/>
        </w:rPr>
        <w:t>’</w:t>
      </w:r>
      <w:r>
        <w:rPr>
          <w:sz w:val="28"/>
          <w:szCs w:val="28"/>
        </w:rPr>
        <w:t>ять)</w:t>
      </w:r>
      <w:r w:rsidRPr="00AE6768">
        <w:rPr>
          <w:sz w:val="28"/>
          <w:szCs w:val="28"/>
        </w:rPr>
        <w:t>; «ПРОТИ» - 0(нуль); «УТРИМАЛИСЬ» - 0 (нуль).</w:t>
      </w:r>
    </w:p>
    <w:p w:rsidR="001B1226" w:rsidRDefault="001B1226" w:rsidP="001B1226">
      <w:pPr>
        <w:tabs>
          <w:tab w:val="left" w:pos="567"/>
        </w:tabs>
        <w:ind w:left="567"/>
        <w:rPr>
          <w:rStyle w:val="1"/>
          <w:sz w:val="28"/>
          <w:szCs w:val="28"/>
        </w:rPr>
      </w:pPr>
      <w:r>
        <w:rPr>
          <w:rStyle w:val="1"/>
          <w:b/>
          <w:sz w:val="28"/>
          <w:szCs w:val="28"/>
        </w:rPr>
        <w:t>Вирішили:</w:t>
      </w:r>
      <w:r>
        <w:rPr>
          <w:rStyle w:val="1"/>
          <w:sz w:val="28"/>
          <w:szCs w:val="28"/>
        </w:rPr>
        <w:t xml:space="preserve"> рекомендувати до розгляду на сесії</w:t>
      </w:r>
      <w:r w:rsidRPr="00AE6768">
        <w:rPr>
          <w:rStyle w:val="1"/>
          <w:sz w:val="28"/>
          <w:szCs w:val="28"/>
        </w:rPr>
        <w:t>.</w:t>
      </w:r>
    </w:p>
    <w:p w:rsidR="00E63895" w:rsidRDefault="005905EF" w:rsidP="00E63895">
      <w:pPr>
        <w:pStyle w:val="11"/>
        <w:widowControl/>
        <w:tabs>
          <w:tab w:val="num" w:pos="567"/>
        </w:tabs>
        <w:ind w:left="567" w:hanging="567"/>
        <w:textAlignment w:val="auto"/>
        <w:rPr>
          <w:sz w:val="28"/>
          <w:szCs w:val="28"/>
          <w:lang w:val="uk-UA"/>
        </w:rPr>
      </w:pPr>
      <w:r>
        <w:rPr>
          <w:rStyle w:val="a3"/>
          <w:rFonts w:ascii="Times New Roman" w:hAnsi="Times New Roman" w:cs="Times New Roman"/>
          <w:sz w:val="28"/>
          <w:szCs w:val="28"/>
          <w:lang w:val="uk-UA"/>
        </w:rPr>
        <w:t>23</w:t>
      </w:r>
      <w:r w:rsidRPr="0097778E">
        <w:rPr>
          <w:rStyle w:val="a3"/>
          <w:rFonts w:ascii="Times New Roman" w:hAnsi="Times New Roman" w:cs="Times New Roman"/>
          <w:sz w:val="28"/>
          <w:szCs w:val="28"/>
          <w:lang w:val="uk-UA"/>
        </w:rPr>
        <w:t>.</w:t>
      </w:r>
      <w:r w:rsidRPr="0097778E">
        <w:rPr>
          <w:rStyle w:val="a3"/>
          <w:rFonts w:ascii="Times New Roman" w:hAnsi="Times New Roman" w:cs="Times New Roman"/>
          <w:sz w:val="28"/>
          <w:szCs w:val="28"/>
          <w:lang w:val="uk-UA"/>
        </w:rPr>
        <w:tab/>
      </w:r>
      <w:r w:rsidRPr="00AE6768">
        <w:rPr>
          <w:rStyle w:val="a3"/>
          <w:rFonts w:ascii="Times New Roman" w:hAnsi="Times New Roman" w:cs="Times New Roman"/>
          <w:b/>
          <w:sz w:val="28"/>
          <w:szCs w:val="28"/>
          <w:lang w:val="uk-UA"/>
        </w:rPr>
        <w:t xml:space="preserve">Слухали: </w:t>
      </w:r>
      <w:r w:rsidRPr="00AE6768">
        <w:rPr>
          <w:rStyle w:val="a3"/>
          <w:rFonts w:ascii="Times New Roman" w:hAnsi="Times New Roman" w:cs="Times New Roman"/>
          <w:sz w:val="28"/>
          <w:szCs w:val="28"/>
          <w:lang w:val="uk-UA"/>
        </w:rPr>
        <w:t xml:space="preserve">голову комісії </w:t>
      </w:r>
      <w:proofErr w:type="spellStart"/>
      <w:r w:rsidRPr="00AE6768">
        <w:rPr>
          <w:rStyle w:val="a3"/>
          <w:rFonts w:ascii="Times New Roman" w:hAnsi="Times New Roman" w:cs="Times New Roman"/>
          <w:sz w:val="28"/>
          <w:szCs w:val="28"/>
          <w:lang w:val="uk-UA"/>
        </w:rPr>
        <w:t>Тибулевича</w:t>
      </w:r>
      <w:proofErr w:type="spellEnd"/>
      <w:r w:rsidRPr="00AE6768">
        <w:rPr>
          <w:rStyle w:val="a3"/>
          <w:rFonts w:ascii="Times New Roman" w:hAnsi="Times New Roman" w:cs="Times New Roman"/>
          <w:sz w:val="28"/>
          <w:szCs w:val="28"/>
          <w:lang w:val="uk-UA"/>
        </w:rPr>
        <w:t xml:space="preserve"> В.В</w:t>
      </w:r>
      <w:r w:rsidRPr="00AE6768">
        <w:rPr>
          <w:bCs/>
          <w:sz w:val="28"/>
          <w:szCs w:val="28"/>
          <w:lang w:val="uk-UA"/>
        </w:rPr>
        <w:t xml:space="preserve"> </w:t>
      </w:r>
      <w:r w:rsidRPr="005905EF">
        <w:rPr>
          <w:bCs/>
          <w:sz w:val="28"/>
          <w:szCs w:val="28"/>
          <w:lang w:val="uk-UA"/>
        </w:rPr>
        <w:t xml:space="preserve">Про затвердження проекту землеустрою щодо відведення у власність земельної </w:t>
      </w:r>
      <w:r w:rsidRPr="005905EF">
        <w:rPr>
          <w:bCs/>
          <w:spacing w:val="-1"/>
          <w:sz w:val="28"/>
          <w:szCs w:val="28"/>
          <w:lang w:val="uk-UA"/>
        </w:rPr>
        <w:t>ділянки</w:t>
      </w:r>
      <w:r w:rsidRPr="005905EF">
        <w:rPr>
          <w:bCs/>
          <w:sz w:val="28"/>
          <w:szCs w:val="28"/>
          <w:lang w:val="uk-UA"/>
        </w:rPr>
        <w:t xml:space="preserve"> </w:t>
      </w:r>
      <w:r w:rsidRPr="005905EF">
        <w:rPr>
          <w:bCs/>
          <w:spacing w:val="-1"/>
          <w:sz w:val="28"/>
          <w:szCs w:val="28"/>
          <w:lang w:val="uk-UA"/>
        </w:rPr>
        <w:t>громадянці Гетьман Ганні Антонівні</w:t>
      </w:r>
      <w:r w:rsidRPr="005905EF">
        <w:rPr>
          <w:bCs/>
          <w:sz w:val="28"/>
          <w:szCs w:val="28"/>
          <w:lang w:val="uk-UA"/>
        </w:rPr>
        <w:t xml:space="preserve"> </w:t>
      </w:r>
      <w:r w:rsidRPr="005905EF">
        <w:rPr>
          <w:bCs/>
          <w:spacing w:val="-1"/>
          <w:sz w:val="28"/>
          <w:szCs w:val="28"/>
          <w:lang w:val="uk-UA"/>
        </w:rPr>
        <w:t xml:space="preserve">по вул. </w:t>
      </w:r>
      <w:proofErr w:type="spellStart"/>
      <w:r w:rsidRPr="003E0C75">
        <w:rPr>
          <w:bCs/>
          <w:spacing w:val="-1"/>
          <w:sz w:val="28"/>
          <w:szCs w:val="28"/>
        </w:rPr>
        <w:t>Польова</w:t>
      </w:r>
      <w:proofErr w:type="spellEnd"/>
      <w:r w:rsidRPr="003E0C75">
        <w:rPr>
          <w:bCs/>
          <w:spacing w:val="-1"/>
          <w:sz w:val="28"/>
          <w:szCs w:val="28"/>
        </w:rPr>
        <w:t xml:space="preserve">, 29 у м. Сквира, </w:t>
      </w:r>
      <w:proofErr w:type="spellStart"/>
      <w:r w:rsidRPr="003E0C75">
        <w:rPr>
          <w:bCs/>
          <w:spacing w:val="-1"/>
          <w:sz w:val="28"/>
          <w:szCs w:val="28"/>
        </w:rPr>
        <w:t>вигото</w:t>
      </w:r>
      <w:r w:rsidRPr="003E0C75">
        <w:rPr>
          <w:sz w:val="28"/>
          <w:szCs w:val="28"/>
        </w:rPr>
        <w:t>влений</w:t>
      </w:r>
      <w:proofErr w:type="spellEnd"/>
      <w:r w:rsidRPr="003E0C75">
        <w:rPr>
          <w:sz w:val="28"/>
          <w:szCs w:val="28"/>
        </w:rPr>
        <w:t xml:space="preserve"> </w:t>
      </w:r>
      <w:r w:rsidR="00E63895">
        <w:rPr>
          <w:sz w:val="28"/>
          <w:szCs w:val="28"/>
        </w:rPr>
        <w:t>ПП</w:t>
      </w:r>
      <w:r w:rsidR="00E63895" w:rsidRPr="003E0C75">
        <w:rPr>
          <w:sz w:val="28"/>
          <w:szCs w:val="28"/>
        </w:rPr>
        <w:t xml:space="preserve"> «</w:t>
      </w:r>
      <w:proofErr w:type="spellStart"/>
      <w:proofErr w:type="gramStart"/>
      <w:r w:rsidR="00E63895">
        <w:rPr>
          <w:sz w:val="28"/>
          <w:szCs w:val="28"/>
        </w:rPr>
        <w:t>Св</w:t>
      </w:r>
      <w:proofErr w:type="gramEnd"/>
      <w:r w:rsidR="00E63895">
        <w:rPr>
          <w:sz w:val="28"/>
          <w:szCs w:val="28"/>
        </w:rPr>
        <w:t>ітлиця</w:t>
      </w:r>
      <w:proofErr w:type="spellEnd"/>
      <w:r w:rsidR="00E63895">
        <w:rPr>
          <w:sz w:val="28"/>
          <w:szCs w:val="28"/>
        </w:rPr>
        <w:t xml:space="preserve"> - Нова</w:t>
      </w:r>
      <w:r w:rsidR="00E63895" w:rsidRPr="003E0C75">
        <w:rPr>
          <w:sz w:val="28"/>
          <w:szCs w:val="28"/>
        </w:rPr>
        <w:t>»</w:t>
      </w:r>
      <w:r w:rsidR="00E63895">
        <w:rPr>
          <w:sz w:val="28"/>
          <w:szCs w:val="28"/>
          <w:lang w:val="uk-UA"/>
        </w:rPr>
        <w:t>.</w:t>
      </w:r>
    </w:p>
    <w:p w:rsidR="005905EF" w:rsidRPr="00AE6768" w:rsidRDefault="005905EF" w:rsidP="00E63895">
      <w:pPr>
        <w:pStyle w:val="11"/>
        <w:widowControl/>
        <w:tabs>
          <w:tab w:val="num" w:pos="567"/>
        </w:tabs>
        <w:ind w:left="567" w:firstLine="0"/>
        <w:textAlignment w:val="auto"/>
        <w:rPr>
          <w:sz w:val="28"/>
          <w:szCs w:val="28"/>
        </w:rPr>
      </w:pPr>
      <w:proofErr w:type="spellStart"/>
      <w:r w:rsidRPr="00AE6768">
        <w:rPr>
          <w:rStyle w:val="1"/>
          <w:b/>
          <w:sz w:val="28"/>
          <w:szCs w:val="28"/>
        </w:rPr>
        <w:t>Голосували</w:t>
      </w:r>
      <w:proofErr w:type="spellEnd"/>
      <w:r w:rsidRPr="00AE6768">
        <w:rPr>
          <w:rStyle w:val="1"/>
          <w:b/>
          <w:sz w:val="28"/>
          <w:szCs w:val="28"/>
        </w:rPr>
        <w:t xml:space="preserve">: </w:t>
      </w:r>
    </w:p>
    <w:p w:rsidR="005905EF" w:rsidRPr="00AE6768" w:rsidRDefault="00E63895" w:rsidP="005905EF">
      <w:pPr>
        <w:ind w:left="567" w:firstLine="0"/>
        <w:rPr>
          <w:rStyle w:val="1"/>
          <w:sz w:val="28"/>
          <w:szCs w:val="28"/>
        </w:rPr>
      </w:pPr>
      <w:r>
        <w:rPr>
          <w:sz w:val="28"/>
          <w:szCs w:val="28"/>
        </w:rPr>
        <w:t>«ЗА» - 5 (п</w:t>
      </w:r>
      <w:r w:rsidRPr="00E63895">
        <w:rPr>
          <w:sz w:val="28"/>
          <w:szCs w:val="28"/>
          <w:lang w:val="ru-RU"/>
        </w:rPr>
        <w:t>’</w:t>
      </w:r>
      <w:r w:rsidR="005905EF">
        <w:rPr>
          <w:sz w:val="28"/>
          <w:szCs w:val="28"/>
        </w:rPr>
        <w:t>ять)</w:t>
      </w:r>
      <w:r w:rsidR="005905EF" w:rsidRPr="00AE6768">
        <w:rPr>
          <w:sz w:val="28"/>
          <w:szCs w:val="28"/>
        </w:rPr>
        <w:t>; «ПРОТИ» - 0(нуль); «УТРИМАЛИСЬ» - 0 (нуль).</w:t>
      </w:r>
    </w:p>
    <w:p w:rsidR="003501FA" w:rsidRDefault="005905EF" w:rsidP="005905EF">
      <w:pPr>
        <w:shd w:val="clear" w:color="auto" w:fill="FFFFFF"/>
        <w:tabs>
          <w:tab w:val="left" w:pos="9922"/>
        </w:tabs>
        <w:ind w:right="-1" w:firstLine="556"/>
        <w:rPr>
          <w:rStyle w:val="1"/>
          <w:sz w:val="28"/>
          <w:szCs w:val="28"/>
        </w:rPr>
      </w:pPr>
      <w:r>
        <w:rPr>
          <w:rStyle w:val="1"/>
          <w:b/>
          <w:sz w:val="28"/>
          <w:szCs w:val="28"/>
        </w:rPr>
        <w:t>Вирішили:</w:t>
      </w:r>
      <w:r>
        <w:rPr>
          <w:rStyle w:val="1"/>
          <w:sz w:val="28"/>
          <w:szCs w:val="28"/>
        </w:rPr>
        <w:t xml:space="preserve"> рекомендувати до розгляду на сесії</w:t>
      </w:r>
      <w:r w:rsidRPr="00AE6768">
        <w:rPr>
          <w:rStyle w:val="1"/>
          <w:sz w:val="28"/>
          <w:szCs w:val="28"/>
        </w:rPr>
        <w:t>.</w:t>
      </w:r>
    </w:p>
    <w:p w:rsidR="005905EF" w:rsidRPr="00AE6768" w:rsidRDefault="005905EF" w:rsidP="005905EF">
      <w:pPr>
        <w:pStyle w:val="11"/>
        <w:widowControl/>
        <w:tabs>
          <w:tab w:val="num" w:pos="567"/>
        </w:tabs>
        <w:ind w:left="567" w:hanging="567"/>
        <w:textAlignment w:val="auto"/>
        <w:rPr>
          <w:sz w:val="28"/>
          <w:szCs w:val="28"/>
          <w:lang w:val="uk-UA"/>
        </w:rPr>
      </w:pPr>
      <w:r>
        <w:rPr>
          <w:rStyle w:val="a3"/>
          <w:rFonts w:ascii="Times New Roman" w:hAnsi="Times New Roman" w:cs="Times New Roman"/>
          <w:sz w:val="28"/>
          <w:szCs w:val="28"/>
          <w:lang w:val="uk-UA"/>
        </w:rPr>
        <w:t>24</w:t>
      </w:r>
      <w:r w:rsidRPr="0097778E">
        <w:rPr>
          <w:rStyle w:val="a3"/>
          <w:rFonts w:ascii="Times New Roman" w:hAnsi="Times New Roman" w:cs="Times New Roman"/>
          <w:sz w:val="28"/>
          <w:szCs w:val="28"/>
          <w:lang w:val="uk-UA"/>
        </w:rPr>
        <w:t>.</w:t>
      </w:r>
      <w:r w:rsidRPr="0097778E">
        <w:rPr>
          <w:rStyle w:val="a3"/>
          <w:rFonts w:ascii="Times New Roman" w:hAnsi="Times New Roman" w:cs="Times New Roman"/>
          <w:sz w:val="28"/>
          <w:szCs w:val="28"/>
          <w:lang w:val="uk-UA"/>
        </w:rPr>
        <w:tab/>
      </w:r>
      <w:r w:rsidRPr="00AE6768">
        <w:rPr>
          <w:rStyle w:val="a3"/>
          <w:rFonts w:ascii="Times New Roman" w:hAnsi="Times New Roman" w:cs="Times New Roman"/>
          <w:b/>
          <w:sz w:val="28"/>
          <w:szCs w:val="28"/>
          <w:lang w:val="uk-UA"/>
        </w:rPr>
        <w:t xml:space="preserve">Слухали: </w:t>
      </w:r>
      <w:r w:rsidRPr="00AE6768">
        <w:rPr>
          <w:rStyle w:val="a3"/>
          <w:rFonts w:ascii="Times New Roman" w:hAnsi="Times New Roman" w:cs="Times New Roman"/>
          <w:sz w:val="28"/>
          <w:szCs w:val="28"/>
          <w:lang w:val="uk-UA"/>
        </w:rPr>
        <w:t xml:space="preserve">голову комісії </w:t>
      </w:r>
      <w:proofErr w:type="spellStart"/>
      <w:r w:rsidRPr="00AE6768">
        <w:rPr>
          <w:rStyle w:val="a3"/>
          <w:rFonts w:ascii="Times New Roman" w:hAnsi="Times New Roman" w:cs="Times New Roman"/>
          <w:sz w:val="28"/>
          <w:szCs w:val="28"/>
          <w:lang w:val="uk-UA"/>
        </w:rPr>
        <w:t>Тибулевича</w:t>
      </w:r>
      <w:proofErr w:type="spellEnd"/>
      <w:r w:rsidRPr="00AE6768">
        <w:rPr>
          <w:rStyle w:val="a3"/>
          <w:rFonts w:ascii="Times New Roman" w:hAnsi="Times New Roman" w:cs="Times New Roman"/>
          <w:sz w:val="28"/>
          <w:szCs w:val="28"/>
          <w:lang w:val="uk-UA"/>
        </w:rPr>
        <w:t xml:space="preserve"> В.В</w:t>
      </w:r>
      <w:r w:rsidRPr="00AE6768">
        <w:rPr>
          <w:bCs/>
          <w:sz w:val="28"/>
          <w:szCs w:val="28"/>
          <w:lang w:val="uk-UA"/>
        </w:rPr>
        <w:t xml:space="preserve"> </w:t>
      </w:r>
      <w:r w:rsidRPr="005905EF">
        <w:rPr>
          <w:bCs/>
          <w:sz w:val="28"/>
          <w:szCs w:val="28"/>
          <w:lang w:val="uk-UA"/>
        </w:rPr>
        <w:t xml:space="preserve">затвердження проекту землеустрою щодо відведення у власність земельної </w:t>
      </w:r>
      <w:r w:rsidRPr="005905EF">
        <w:rPr>
          <w:bCs/>
          <w:spacing w:val="-1"/>
          <w:sz w:val="28"/>
          <w:szCs w:val="28"/>
          <w:lang w:val="uk-UA"/>
        </w:rPr>
        <w:t>ділянки громадянці</w:t>
      </w:r>
      <w:r w:rsidRPr="005905EF">
        <w:rPr>
          <w:bCs/>
          <w:sz w:val="28"/>
          <w:szCs w:val="28"/>
          <w:lang w:val="uk-UA"/>
        </w:rPr>
        <w:t xml:space="preserve"> </w:t>
      </w:r>
      <w:r w:rsidRPr="005905EF">
        <w:rPr>
          <w:bCs/>
          <w:spacing w:val="-1"/>
          <w:sz w:val="28"/>
          <w:szCs w:val="28"/>
          <w:lang w:val="uk-UA"/>
        </w:rPr>
        <w:t>Авдєєвій Валентині Тимофіївні</w:t>
      </w:r>
      <w:r w:rsidRPr="005905EF">
        <w:rPr>
          <w:bCs/>
          <w:sz w:val="28"/>
          <w:szCs w:val="28"/>
          <w:lang w:val="uk-UA"/>
        </w:rPr>
        <w:t xml:space="preserve"> </w:t>
      </w:r>
      <w:r w:rsidRPr="005905EF">
        <w:rPr>
          <w:bCs/>
          <w:spacing w:val="-1"/>
          <w:sz w:val="28"/>
          <w:szCs w:val="28"/>
          <w:lang w:val="uk-UA"/>
        </w:rPr>
        <w:t xml:space="preserve">по вул. </w:t>
      </w:r>
      <w:proofErr w:type="spellStart"/>
      <w:r w:rsidRPr="003E0C75">
        <w:rPr>
          <w:bCs/>
          <w:spacing w:val="-1"/>
          <w:sz w:val="28"/>
          <w:szCs w:val="28"/>
        </w:rPr>
        <w:t>Липовецька</w:t>
      </w:r>
      <w:proofErr w:type="spellEnd"/>
      <w:r w:rsidRPr="003E0C75">
        <w:rPr>
          <w:bCs/>
          <w:spacing w:val="-1"/>
          <w:sz w:val="28"/>
          <w:szCs w:val="28"/>
        </w:rPr>
        <w:t xml:space="preserve">, 58 у </w:t>
      </w:r>
      <w:proofErr w:type="gramStart"/>
      <w:r w:rsidRPr="003E0C75">
        <w:rPr>
          <w:bCs/>
          <w:spacing w:val="-1"/>
          <w:sz w:val="28"/>
          <w:szCs w:val="28"/>
        </w:rPr>
        <w:t>м</w:t>
      </w:r>
      <w:proofErr w:type="gramEnd"/>
      <w:r w:rsidRPr="003E0C75">
        <w:rPr>
          <w:bCs/>
          <w:spacing w:val="-1"/>
          <w:sz w:val="28"/>
          <w:szCs w:val="28"/>
        </w:rPr>
        <w:t xml:space="preserve">. Сквира, </w:t>
      </w:r>
      <w:proofErr w:type="spellStart"/>
      <w:r w:rsidRPr="003E0C75">
        <w:rPr>
          <w:bCs/>
          <w:spacing w:val="-1"/>
          <w:sz w:val="28"/>
          <w:szCs w:val="28"/>
        </w:rPr>
        <w:t>вигото</w:t>
      </w:r>
      <w:r w:rsidRPr="003E0C75">
        <w:rPr>
          <w:sz w:val="28"/>
          <w:szCs w:val="28"/>
        </w:rPr>
        <w:t>влений</w:t>
      </w:r>
      <w:proofErr w:type="spellEnd"/>
      <w:r w:rsidRPr="003E0C75">
        <w:rPr>
          <w:sz w:val="28"/>
          <w:szCs w:val="28"/>
        </w:rPr>
        <w:t xml:space="preserve"> ФОП </w:t>
      </w:r>
      <w:proofErr w:type="spellStart"/>
      <w:r w:rsidRPr="003E0C75">
        <w:rPr>
          <w:sz w:val="28"/>
          <w:szCs w:val="28"/>
        </w:rPr>
        <w:t>Гашенко</w:t>
      </w:r>
      <w:proofErr w:type="spellEnd"/>
      <w:r w:rsidRPr="003E0C75">
        <w:rPr>
          <w:sz w:val="28"/>
          <w:szCs w:val="28"/>
        </w:rPr>
        <w:t xml:space="preserve"> М.С.</w:t>
      </w:r>
    </w:p>
    <w:p w:rsidR="005905EF" w:rsidRPr="00AE6768" w:rsidRDefault="005905EF" w:rsidP="005905EF">
      <w:pPr>
        <w:tabs>
          <w:tab w:val="left" w:pos="3735"/>
        </w:tabs>
        <w:ind w:left="567" w:firstLine="0"/>
        <w:rPr>
          <w:sz w:val="28"/>
          <w:szCs w:val="28"/>
        </w:rPr>
      </w:pPr>
      <w:r w:rsidRPr="00AE6768">
        <w:rPr>
          <w:rStyle w:val="1"/>
          <w:b/>
          <w:sz w:val="28"/>
          <w:szCs w:val="28"/>
        </w:rPr>
        <w:t xml:space="preserve">Голосували: </w:t>
      </w:r>
    </w:p>
    <w:p w:rsidR="005905EF" w:rsidRPr="00AE6768" w:rsidRDefault="005905EF" w:rsidP="005905EF">
      <w:pPr>
        <w:ind w:left="567" w:firstLine="0"/>
        <w:rPr>
          <w:rStyle w:val="1"/>
          <w:sz w:val="28"/>
          <w:szCs w:val="28"/>
        </w:rPr>
      </w:pPr>
      <w:r>
        <w:rPr>
          <w:sz w:val="28"/>
          <w:szCs w:val="28"/>
        </w:rPr>
        <w:t>«ЗА» - 5 (п</w:t>
      </w:r>
      <w:r w:rsidR="00E63895" w:rsidRPr="00E63895">
        <w:rPr>
          <w:sz w:val="28"/>
          <w:szCs w:val="28"/>
          <w:lang w:val="ru-RU"/>
        </w:rPr>
        <w:t>’</w:t>
      </w:r>
      <w:r>
        <w:rPr>
          <w:sz w:val="28"/>
          <w:szCs w:val="28"/>
        </w:rPr>
        <w:t>ять)</w:t>
      </w:r>
      <w:r w:rsidRPr="00AE6768">
        <w:rPr>
          <w:sz w:val="28"/>
          <w:szCs w:val="28"/>
        </w:rPr>
        <w:t>; «ПРОТИ» - 0(нуль); «УТРИМАЛИСЬ» - 0 (нуль).</w:t>
      </w:r>
    </w:p>
    <w:p w:rsidR="005905EF" w:rsidRDefault="005905EF" w:rsidP="005905EF">
      <w:pPr>
        <w:shd w:val="clear" w:color="auto" w:fill="FFFFFF"/>
        <w:tabs>
          <w:tab w:val="left" w:pos="9922"/>
        </w:tabs>
        <w:ind w:right="-1" w:firstLine="556"/>
        <w:rPr>
          <w:rStyle w:val="1"/>
          <w:sz w:val="28"/>
          <w:szCs w:val="28"/>
        </w:rPr>
      </w:pPr>
      <w:r>
        <w:rPr>
          <w:rStyle w:val="1"/>
          <w:b/>
          <w:sz w:val="28"/>
          <w:szCs w:val="28"/>
        </w:rPr>
        <w:t>Вирішили:</w:t>
      </w:r>
      <w:r>
        <w:rPr>
          <w:rStyle w:val="1"/>
          <w:sz w:val="28"/>
          <w:szCs w:val="28"/>
        </w:rPr>
        <w:t xml:space="preserve"> рекомендувати до розгляду на сесії</w:t>
      </w:r>
      <w:r w:rsidRPr="00AE6768">
        <w:rPr>
          <w:rStyle w:val="1"/>
          <w:sz w:val="28"/>
          <w:szCs w:val="28"/>
        </w:rPr>
        <w:t>.</w:t>
      </w:r>
    </w:p>
    <w:p w:rsidR="005905EF" w:rsidRPr="00AE6768" w:rsidRDefault="005905EF" w:rsidP="005905EF">
      <w:pPr>
        <w:pStyle w:val="11"/>
        <w:widowControl/>
        <w:tabs>
          <w:tab w:val="num" w:pos="567"/>
        </w:tabs>
        <w:ind w:left="567" w:hanging="567"/>
        <w:textAlignment w:val="auto"/>
        <w:rPr>
          <w:sz w:val="28"/>
          <w:szCs w:val="28"/>
          <w:lang w:val="uk-UA"/>
        </w:rPr>
      </w:pPr>
      <w:r>
        <w:rPr>
          <w:rStyle w:val="a3"/>
          <w:rFonts w:ascii="Times New Roman" w:hAnsi="Times New Roman" w:cs="Times New Roman"/>
          <w:sz w:val="28"/>
          <w:szCs w:val="28"/>
          <w:lang w:val="uk-UA"/>
        </w:rPr>
        <w:t>24</w:t>
      </w:r>
      <w:r w:rsidRPr="0097778E">
        <w:rPr>
          <w:rStyle w:val="a3"/>
          <w:rFonts w:ascii="Times New Roman" w:hAnsi="Times New Roman" w:cs="Times New Roman"/>
          <w:sz w:val="28"/>
          <w:szCs w:val="28"/>
          <w:lang w:val="uk-UA"/>
        </w:rPr>
        <w:t>.</w:t>
      </w:r>
      <w:r w:rsidRPr="0097778E">
        <w:rPr>
          <w:rStyle w:val="a3"/>
          <w:rFonts w:ascii="Times New Roman" w:hAnsi="Times New Roman" w:cs="Times New Roman"/>
          <w:sz w:val="28"/>
          <w:szCs w:val="28"/>
          <w:lang w:val="uk-UA"/>
        </w:rPr>
        <w:tab/>
      </w:r>
      <w:r w:rsidRPr="00AE6768">
        <w:rPr>
          <w:rStyle w:val="a3"/>
          <w:rFonts w:ascii="Times New Roman" w:hAnsi="Times New Roman" w:cs="Times New Roman"/>
          <w:b/>
          <w:sz w:val="28"/>
          <w:szCs w:val="28"/>
          <w:lang w:val="uk-UA"/>
        </w:rPr>
        <w:t xml:space="preserve">Слухали: </w:t>
      </w:r>
      <w:r w:rsidRPr="00AE6768">
        <w:rPr>
          <w:rStyle w:val="a3"/>
          <w:rFonts w:ascii="Times New Roman" w:hAnsi="Times New Roman" w:cs="Times New Roman"/>
          <w:sz w:val="28"/>
          <w:szCs w:val="28"/>
          <w:lang w:val="uk-UA"/>
        </w:rPr>
        <w:t xml:space="preserve">голову комісії </w:t>
      </w:r>
      <w:proofErr w:type="spellStart"/>
      <w:r w:rsidRPr="00AE6768">
        <w:rPr>
          <w:rStyle w:val="a3"/>
          <w:rFonts w:ascii="Times New Roman" w:hAnsi="Times New Roman" w:cs="Times New Roman"/>
          <w:sz w:val="28"/>
          <w:szCs w:val="28"/>
          <w:lang w:val="uk-UA"/>
        </w:rPr>
        <w:t>Тибулевича</w:t>
      </w:r>
      <w:proofErr w:type="spellEnd"/>
      <w:r w:rsidRPr="00AE6768">
        <w:rPr>
          <w:rStyle w:val="a3"/>
          <w:rFonts w:ascii="Times New Roman" w:hAnsi="Times New Roman" w:cs="Times New Roman"/>
          <w:sz w:val="28"/>
          <w:szCs w:val="28"/>
          <w:lang w:val="uk-UA"/>
        </w:rPr>
        <w:t xml:space="preserve"> В.В</w:t>
      </w:r>
      <w:r w:rsidRPr="00AE6768">
        <w:rPr>
          <w:bCs/>
          <w:sz w:val="28"/>
          <w:szCs w:val="28"/>
          <w:lang w:val="uk-UA"/>
        </w:rPr>
        <w:t xml:space="preserve"> </w:t>
      </w:r>
      <w:r>
        <w:rPr>
          <w:bCs/>
          <w:sz w:val="28"/>
          <w:szCs w:val="28"/>
          <w:lang w:val="uk-UA"/>
        </w:rPr>
        <w:t xml:space="preserve">Про </w:t>
      </w:r>
      <w:r w:rsidRPr="005905EF">
        <w:rPr>
          <w:bCs/>
          <w:sz w:val="28"/>
          <w:szCs w:val="28"/>
          <w:lang w:val="uk-UA"/>
        </w:rPr>
        <w:t xml:space="preserve">затвердження проекту землеустрою щодо відведення у власність земельної </w:t>
      </w:r>
      <w:r w:rsidRPr="005905EF">
        <w:rPr>
          <w:bCs/>
          <w:spacing w:val="-1"/>
          <w:sz w:val="28"/>
          <w:szCs w:val="28"/>
          <w:lang w:val="uk-UA"/>
        </w:rPr>
        <w:t>ділянки громадянці</w:t>
      </w:r>
      <w:r w:rsidRPr="005905EF">
        <w:rPr>
          <w:bCs/>
          <w:sz w:val="28"/>
          <w:szCs w:val="28"/>
          <w:lang w:val="uk-UA"/>
        </w:rPr>
        <w:t xml:space="preserve"> </w:t>
      </w:r>
      <w:r w:rsidRPr="005905EF">
        <w:rPr>
          <w:bCs/>
          <w:spacing w:val="-1"/>
          <w:sz w:val="28"/>
          <w:szCs w:val="28"/>
          <w:lang w:val="uk-UA"/>
        </w:rPr>
        <w:t>Авдєєвій Валентині Тимофіївні</w:t>
      </w:r>
      <w:r w:rsidRPr="005905EF">
        <w:rPr>
          <w:bCs/>
          <w:sz w:val="28"/>
          <w:szCs w:val="28"/>
          <w:lang w:val="uk-UA"/>
        </w:rPr>
        <w:t xml:space="preserve"> </w:t>
      </w:r>
      <w:r w:rsidRPr="005905EF">
        <w:rPr>
          <w:bCs/>
          <w:spacing w:val="-1"/>
          <w:sz w:val="28"/>
          <w:szCs w:val="28"/>
          <w:lang w:val="uk-UA"/>
        </w:rPr>
        <w:t xml:space="preserve">по вул. </w:t>
      </w:r>
      <w:proofErr w:type="spellStart"/>
      <w:r w:rsidRPr="003E0C75">
        <w:rPr>
          <w:bCs/>
          <w:spacing w:val="-1"/>
          <w:sz w:val="28"/>
          <w:szCs w:val="28"/>
        </w:rPr>
        <w:t>Липовецька</w:t>
      </w:r>
      <w:proofErr w:type="spellEnd"/>
      <w:r w:rsidRPr="003E0C75">
        <w:rPr>
          <w:bCs/>
          <w:spacing w:val="-1"/>
          <w:sz w:val="28"/>
          <w:szCs w:val="28"/>
        </w:rPr>
        <w:t xml:space="preserve">, 58 у </w:t>
      </w:r>
      <w:proofErr w:type="gramStart"/>
      <w:r w:rsidRPr="003E0C75">
        <w:rPr>
          <w:bCs/>
          <w:spacing w:val="-1"/>
          <w:sz w:val="28"/>
          <w:szCs w:val="28"/>
        </w:rPr>
        <w:t>м</w:t>
      </w:r>
      <w:proofErr w:type="gramEnd"/>
      <w:r w:rsidRPr="003E0C75">
        <w:rPr>
          <w:bCs/>
          <w:spacing w:val="-1"/>
          <w:sz w:val="28"/>
          <w:szCs w:val="28"/>
        </w:rPr>
        <w:t xml:space="preserve">. Сквира, </w:t>
      </w:r>
      <w:proofErr w:type="spellStart"/>
      <w:r w:rsidRPr="003E0C75">
        <w:rPr>
          <w:bCs/>
          <w:spacing w:val="-1"/>
          <w:sz w:val="28"/>
          <w:szCs w:val="28"/>
        </w:rPr>
        <w:t>вигото</w:t>
      </w:r>
      <w:r w:rsidRPr="003E0C75">
        <w:rPr>
          <w:sz w:val="28"/>
          <w:szCs w:val="28"/>
        </w:rPr>
        <w:t>влений</w:t>
      </w:r>
      <w:proofErr w:type="spellEnd"/>
      <w:r w:rsidRPr="003E0C75">
        <w:rPr>
          <w:sz w:val="28"/>
          <w:szCs w:val="28"/>
        </w:rPr>
        <w:t xml:space="preserve"> ФОП </w:t>
      </w:r>
      <w:proofErr w:type="spellStart"/>
      <w:r w:rsidRPr="003E0C75">
        <w:rPr>
          <w:sz w:val="28"/>
          <w:szCs w:val="28"/>
        </w:rPr>
        <w:t>Гашенко</w:t>
      </w:r>
      <w:proofErr w:type="spellEnd"/>
      <w:r w:rsidRPr="003E0C75">
        <w:rPr>
          <w:sz w:val="28"/>
          <w:szCs w:val="28"/>
        </w:rPr>
        <w:t xml:space="preserve"> М.С.</w:t>
      </w:r>
    </w:p>
    <w:p w:rsidR="005905EF" w:rsidRPr="00AE6768" w:rsidRDefault="005905EF" w:rsidP="005905EF">
      <w:pPr>
        <w:tabs>
          <w:tab w:val="left" w:pos="3735"/>
        </w:tabs>
        <w:ind w:left="567" w:firstLine="0"/>
        <w:rPr>
          <w:sz w:val="28"/>
          <w:szCs w:val="28"/>
        </w:rPr>
      </w:pPr>
      <w:r w:rsidRPr="00AE6768">
        <w:rPr>
          <w:rStyle w:val="1"/>
          <w:b/>
          <w:sz w:val="28"/>
          <w:szCs w:val="28"/>
        </w:rPr>
        <w:t xml:space="preserve">Голосували: </w:t>
      </w:r>
      <w:r>
        <w:rPr>
          <w:rStyle w:val="1"/>
          <w:b/>
          <w:sz w:val="28"/>
          <w:szCs w:val="28"/>
        </w:rPr>
        <w:tab/>
      </w:r>
    </w:p>
    <w:p w:rsidR="005905EF" w:rsidRPr="00AE6768" w:rsidRDefault="005905EF" w:rsidP="005905EF">
      <w:pPr>
        <w:ind w:left="567" w:firstLine="0"/>
        <w:rPr>
          <w:rStyle w:val="1"/>
          <w:sz w:val="28"/>
          <w:szCs w:val="28"/>
        </w:rPr>
      </w:pPr>
      <w:r>
        <w:rPr>
          <w:sz w:val="28"/>
          <w:szCs w:val="28"/>
        </w:rPr>
        <w:t>«ЗА» - 5 (п</w:t>
      </w:r>
      <w:r w:rsidR="00E63895" w:rsidRPr="00E63895">
        <w:rPr>
          <w:sz w:val="28"/>
          <w:szCs w:val="28"/>
          <w:lang w:val="ru-RU"/>
        </w:rPr>
        <w:t>’</w:t>
      </w:r>
      <w:r>
        <w:rPr>
          <w:sz w:val="28"/>
          <w:szCs w:val="28"/>
        </w:rPr>
        <w:t>ять)</w:t>
      </w:r>
      <w:r w:rsidRPr="00AE6768">
        <w:rPr>
          <w:sz w:val="28"/>
          <w:szCs w:val="28"/>
        </w:rPr>
        <w:t>; «ПРОТИ» - 0(нуль); «УТРИМАЛИСЬ» - 0 (нуль).</w:t>
      </w:r>
    </w:p>
    <w:p w:rsidR="005905EF" w:rsidRDefault="005905EF" w:rsidP="005905EF">
      <w:pPr>
        <w:shd w:val="clear" w:color="auto" w:fill="FFFFFF"/>
        <w:tabs>
          <w:tab w:val="left" w:pos="9922"/>
        </w:tabs>
        <w:ind w:right="-1" w:firstLine="556"/>
        <w:rPr>
          <w:rStyle w:val="1"/>
          <w:sz w:val="28"/>
          <w:szCs w:val="28"/>
        </w:rPr>
      </w:pPr>
      <w:r>
        <w:rPr>
          <w:rStyle w:val="1"/>
          <w:b/>
          <w:sz w:val="28"/>
          <w:szCs w:val="28"/>
        </w:rPr>
        <w:t>Вирішили:</w:t>
      </w:r>
      <w:r>
        <w:rPr>
          <w:rStyle w:val="1"/>
          <w:sz w:val="28"/>
          <w:szCs w:val="28"/>
        </w:rPr>
        <w:t xml:space="preserve"> рекомендувати до розгляду на сесії</w:t>
      </w:r>
      <w:r w:rsidRPr="00AE6768">
        <w:rPr>
          <w:rStyle w:val="1"/>
          <w:sz w:val="28"/>
          <w:szCs w:val="28"/>
        </w:rPr>
        <w:t>.</w:t>
      </w:r>
    </w:p>
    <w:p w:rsidR="005905EF" w:rsidRPr="00AE6768" w:rsidRDefault="005905EF" w:rsidP="005905EF">
      <w:pPr>
        <w:pStyle w:val="11"/>
        <w:widowControl/>
        <w:tabs>
          <w:tab w:val="num" w:pos="567"/>
        </w:tabs>
        <w:ind w:left="567" w:hanging="567"/>
        <w:textAlignment w:val="auto"/>
        <w:rPr>
          <w:sz w:val="28"/>
          <w:szCs w:val="28"/>
          <w:lang w:val="uk-UA"/>
        </w:rPr>
      </w:pPr>
      <w:r>
        <w:rPr>
          <w:rStyle w:val="a3"/>
          <w:rFonts w:ascii="Times New Roman" w:hAnsi="Times New Roman" w:cs="Times New Roman"/>
          <w:sz w:val="28"/>
          <w:szCs w:val="28"/>
          <w:lang w:val="uk-UA"/>
        </w:rPr>
        <w:t>25</w:t>
      </w:r>
      <w:r w:rsidRPr="0097778E">
        <w:rPr>
          <w:rStyle w:val="a3"/>
          <w:rFonts w:ascii="Times New Roman" w:hAnsi="Times New Roman" w:cs="Times New Roman"/>
          <w:sz w:val="28"/>
          <w:szCs w:val="28"/>
          <w:lang w:val="uk-UA"/>
        </w:rPr>
        <w:t>.</w:t>
      </w:r>
      <w:r w:rsidRPr="0097778E">
        <w:rPr>
          <w:rStyle w:val="a3"/>
          <w:rFonts w:ascii="Times New Roman" w:hAnsi="Times New Roman" w:cs="Times New Roman"/>
          <w:sz w:val="28"/>
          <w:szCs w:val="28"/>
          <w:lang w:val="uk-UA"/>
        </w:rPr>
        <w:tab/>
      </w:r>
      <w:r w:rsidRPr="00AE6768">
        <w:rPr>
          <w:rStyle w:val="a3"/>
          <w:rFonts w:ascii="Times New Roman" w:hAnsi="Times New Roman" w:cs="Times New Roman"/>
          <w:b/>
          <w:sz w:val="28"/>
          <w:szCs w:val="28"/>
          <w:lang w:val="uk-UA"/>
        </w:rPr>
        <w:t xml:space="preserve">Слухали: </w:t>
      </w:r>
      <w:r w:rsidRPr="00AE6768">
        <w:rPr>
          <w:rStyle w:val="a3"/>
          <w:rFonts w:ascii="Times New Roman" w:hAnsi="Times New Roman" w:cs="Times New Roman"/>
          <w:sz w:val="28"/>
          <w:szCs w:val="28"/>
          <w:lang w:val="uk-UA"/>
        </w:rPr>
        <w:t xml:space="preserve">голову комісії </w:t>
      </w:r>
      <w:proofErr w:type="spellStart"/>
      <w:r w:rsidRPr="00AE6768">
        <w:rPr>
          <w:rStyle w:val="a3"/>
          <w:rFonts w:ascii="Times New Roman" w:hAnsi="Times New Roman" w:cs="Times New Roman"/>
          <w:sz w:val="28"/>
          <w:szCs w:val="28"/>
          <w:lang w:val="uk-UA"/>
        </w:rPr>
        <w:t>Тибулевича</w:t>
      </w:r>
      <w:proofErr w:type="spellEnd"/>
      <w:r w:rsidRPr="00AE6768">
        <w:rPr>
          <w:rStyle w:val="a3"/>
          <w:rFonts w:ascii="Times New Roman" w:hAnsi="Times New Roman" w:cs="Times New Roman"/>
          <w:sz w:val="28"/>
          <w:szCs w:val="28"/>
          <w:lang w:val="uk-UA"/>
        </w:rPr>
        <w:t xml:space="preserve"> В.В</w:t>
      </w:r>
      <w:r w:rsidRPr="00AE6768">
        <w:rPr>
          <w:bCs/>
          <w:sz w:val="28"/>
          <w:szCs w:val="28"/>
          <w:lang w:val="uk-UA"/>
        </w:rPr>
        <w:t xml:space="preserve"> </w:t>
      </w:r>
      <w:r w:rsidRPr="005905EF">
        <w:rPr>
          <w:bCs/>
          <w:sz w:val="28"/>
          <w:szCs w:val="28"/>
          <w:lang w:val="uk-UA"/>
        </w:rPr>
        <w:t xml:space="preserve">Про затвердження проекту землеустрою щодо відведення у власність земельних </w:t>
      </w:r>
      <w:r w:rsidRPr="005905EF">
        <w:rPr>
          <w:bCs/>
          <w:spacing w:val="-1"/>
          <w:sz w:val="28"/>
          <w:szCs w:val="28"/>
          <w:lang w:val="uk-UA"/>
        </w:rPr>
        <w:t>ділянок громадянці</w:t>
      </w:r>
      <w:r w:rsidRPr="005905EF">
        <w:rPr>
          <w:bCs/>
          <w:sz w:val="28"/>
          <w:szCs w:val="28"/>
          <w:lang w:val="uk-UA"/>
        </w:rPr>
        <w:t xml:space="preserve"> </w:t>
      </w:r>
      <w:r w:rsidRPr="005905EF">
        <w:rPr>
          <w:bCs/>
          <w:spacing w:val="-1"/>
          <w:sz w:val="28"/>
          <w:szCs w:val="28"/>
          <w:lang w:val="uk-UA"/>
        </w:rPr>
        <w:t xml:space="preserve">Кучеренко </w:t>
      </w:r>
      <w:proofErr w:type="spellStart"/>
      <w:r w:rsidRPr="005905EF">
        <w:rPr>
          <w:bCs/>
          <w:spacing w:val="-1"/>
          <w:sz w:val="28"/>
          <w:szCs w:val="28"/>
          <w:lang w:val="uk-UA"/>
        </w:rPr>
        <w:t>Генріеті</w:t>
      </w:r>
      <w:proofErr w:type="spellEnd"/>
      <w:r w:rsidRPr="005905EF">
        <w:rPr>
          <w:bCs/>
          <w:spacing w:val="-1"/>
          <w:sz w:val="28"/>
          <w:szCs w:val="28"/>
          <w:lang w:val="uk-UA"/>
        </w:rPr>
        <w:t xml:space="preserve"> Михайлівні</w:t>
      </w:r>
      <w:r w:rsidRPr="005905EF">
        <w:rPr>
          <w:bCs/>
          <w:sz w:val="28"/>
          <w:szCs w:val="28"/>
          <w:lang w:val="uk-UA"/>
        </w:rPr>
        <w:t xml:space="preserve"> </w:t>
      </w:r>
      <w:r w:rsidRPr="005905EF">
        <w:rPr>
          <w:bCs/>
          <w:spacing w:val="-1"/>
          <w:sz w:val="28"/>
          <w:szCs w:val="28"/>
          <w:lang w:val="uk-UA"/>
        </w:rPr>
        <w:t xml:space="preserve">по вул. </w:t>
      </w:r>
      <w:proofErr w:type="spellStart"/>
      <w:r w:rsidRPr="003E0C75">
        <w:rPr>
          <w:bCs/>
          <w:spacing w:val="-1"/>
          <w:sz w:val="28"/>
          <w:szCs w:val="28"/>
        </w:rPr>
        <w:t>Кононівська</w:t>
      </w:r>
      <w:proofErr w:type="spellEnd"/>
      <w:r w:rsidRPr="003E0C75">
        <w:rPr>
          <w:bCs/>
          <w:spacing w:val="-1"/>
          <w:sz w:val="28"/>
          <w:szCs w:val="28"/>
        </w:rPr>
        <w:t xml:space="preserve">, 20 у </w:t>
      </w:r>
      <w:proofErr w:type="gramStart"/>
      <w:r w:rsidRPr="003E0C75">
        <w:rPr>
          <w:bCs/>
          <w:spacing w:val="-1"/>
          <w:sz w:val="28"/>
          <w:szCs w:val="28"/>
        </w:rPr>
        <w:t>м</w:t>
      </w:r>
      <w:proofErr w:type="gramEnd"/>
      <w:r w:rsidRPr="003E0C75">
        <w:rPr>
          <w:bCs/>
          <w:spacing w:val="-1"/>
          <w:sz w:val="28"/>
          <w:szCs w:val="28"/>
        </w:rPr>
        <w:t xml:space="preserve">. Сквира, </w:t>
      </w:r>
      <w:r w:rsidRPr="003E0C75">
        <w:rPr>
          <w:bCs/>
          <w:sz w:val="28"/>
          <w:szCs w:val="28"/>
        </w:rPr>
        <w:t xml:space="preserve"> </w:t>
      </w:r>
      <w:proofErr w:type="spellStart"/>
      <w:r w:rsidRPr="003E0C75">
        <w:rPr>
          <w:bCs/>
          <w:spacing w:val="-1"/>
          <w:sz w:val="28"/>
          <w:szCs w:val="28"/>
        </w:rPr>
        <w:t>вигото</w:t>
      </w:r>
      <w:r w:rsidRPr="003E0C75">
        <w:rPr>
          <w:sz w:val="28"/>
          <w:szCs w:val="28"/>
        </w:rPr>
        <w:t>влений</w:t>
      </w:r>
      <w:proofErr w:type="spellEnd"/>
      <w:r w:rsidRPr="003E0C75">
        <w:rPr>
          <w:sz w:val="28"/>
          <w:szCs w:val="28"/>
        </w:rPr>
        <w:t xml:space="preserve"> ФОП </w:t>
      </w:r>
      <w:proofErr w:type="spellStart"/>
      <w:r w:rsidRPr="003E0C75">
        <w:rPr>
          <w:sz w:val="28"/>
          <w:szCs w:val="28"/>
        </w:rPr>
        <w:t>Гашенко</w:t>
      </w:r>
      <w:proofErr w:type="spellEnd"/>
      <w:r w:rsidRPr="003E0C75">
        <w:rPr>
          <w:sz w:val="28"/>
          <w:szCs w:val="28"/>
        </w:rPr>
        <w:t xml:space="preserve"> М.С.</w:t>
      </w:r>
    </w:p>
    <w:p w:rsidR="005905EF" w:rsidRPr="00AE6768" w:rsidRDefault="005905EF" w:rsidP="005905EF">
      <w:pPr>
        <w:tabs>
          <w:tab w:val="left" w:pos="3735"/>
        </w:tabs>
        <w:ind w:left="567" w:firstLine="0"/>
        <w:rPr>
          <w:sz w:val="28"/>
          <w:szCs w:val="28"/>
        </w:rPr>
      </w:pPr>
      <w:r w:rsidRPr="00AE6768">
        <w:rPr>
          <w:rStyle w:val="1"/>
          <w:b/>
          <w:sz w:val="28"/>
          <w:szCs w:val="28"/>
        </w:rPr>
        <w:t xml:space="preserve">Голосували: </w:t>
      </w:r>
      <w:r>
        <w:rPr>
          <w:rStyle w:val="1"/>
          <w:b/>
          <w:sz w:val="28"/>
          <w:szCs w:val="28"/>
        </w:rPr>
        <w:tab/>
      </w:r>
    </w:p>
    <w:p w:rsidR="005905EF" w:rsidRPr="00AE6768" w:rsidRDefault="005905EF" w:rsidP="005905EF">
      <w:pPr>
        <w:ind w:left="567" w:firstLine="0"/>
        <w:rPr>
          <w:rStyle w:val="1"/>
          <w:sz w:val="28"/>
          <w:szCs w:val="28"/>
        </w:rPr>
      </w:pPr>
      <w:r>
        <w:rPr>
          <w:sz w:val="28"/>
          <w:szCs w:val="28"/>
        </w:rPr>
        <w:t>«ЗА» - 5 (п</w:t>
      </w:r>
      <w:r w:rsidR="00E63895" w:rsidRPr="00E63895">
        <w:rPr>
          <w:sz w:val="28"/>
          <w:szCs w:val="28"/>
          <w:lang w:val="ru-RU"/>
        </w:rPr>
        <w:t>’</w:t>
      </w:r>
      <w:r>
        <w:rPr>
          <w:sz w:val="28"/>
          <w:szCs w:val="28"/>
        </w:rPr>
        <w:t>ять)</w:t>
      </w:r>
      <w:r w:rsidRPr="00AE6768">
        <w:rPr>
          <w:sz w:val="28"/>
          <w:szCs w:val="28"/>
        </w:rPr>
        <w:t>; «ПРОТИ» - 0(нуль); «УТРИМАЛИСЬ» - 0 (нуль).</w:t>
      </w:r>
    </w:p>
    <w:p w:rsidR="005905EF" w:rsidRDefault="005905EF" w:rsidP="005905EF">
      <w:pPr>
        <w:shd w:val="clear" w:color="auto" w:fill="FFFFFF"/>
        <w:tabs>
          <w:tab w:val="left" w:pos="9922"/>
        </w:tabs>
        <w:ind w:right="-1" w:firstLine="556"/>
        <w:rPr>
          <w:rStyle w:val="1"/>
          <w:sz w:val="28"/>
          <w:szCs w:val="28"/>
        </w:rPr>
      </w:pPr>
      <w:r>
        <w:rPr>
          <w:rStyle w:val="1"/>
          <w:b/>
          <w:sz w:val="28"/>
          <w:szCs w:val="28"/>
        </w:rPr>
        <w:t>Вирішили:</w:t>
      </w:r>
      <w:r>
        <w:rPr>
          <w:rStyle w:val="1"/>
          <w:sz w:val="28"/>
          <w:szCs w:val="28"/>
        </w:rPr>
        <w:t xml:space="preserve"> рекомендувати до розгляду на сесії</w:t>
      </w:r>
      <w:r w:rsidRPr="00AE6768">
        <w:rPr>
          <w:rStyle w:val="1"/>
          <w:sz w:val="28"/>
          <w:szCs w:val="28"/>
        </w:rPr>
        <w:t>.</w:t>
      </w:r>
    </w:p>
    <w:p w:rsidR="005905EF" w:rsidRPr="00AE6768" w:rsidRDefault="005905EF" w:rsidP="005905EF">
      <w:pPr>
        <w:pStyle w:val="11"/>
        <w:widowControl/>
        <w:tabs>
          <w:tab w:val="num" w:pos="567"/>
        </w:tabs>
        <w:ind w:left="567" w:hanging="567"/>
        <w:textAlignment w:val="auto"/>
        <w:rPr>
          <w:sz w:val="28"/>
          <w:szCs w:val="28"/>
          <w:lang w:val="uk-UA"/>
        </w:rPr>
      </w:pPr>
      <w:r>
        <w:rPr>
          <w:rStyle w:val="a3"/>
          <w:rFonts w:ascii="Times New Roman" w:hAnsi="Times New Roman" w:cs="Times New Roman"/>
          <w:sz w:val="28"/>
          <w:szCs w:val="28"/>
          <w:lang w:val="uk-UA"/>
        </w:rPr>
        <w:lastRenderedPageBreak/>
        <w:t>26</w:t>
      </w:r>
      <w:r w:rsidRPr="0097778E">
        <w:rPr>
          <w:rStyle w:val="a3"/>
          <w:rFonts w:ascii="Times New Roman" w:hAnsi="Times New Roman" w:cs="Times New Roman"/>
          <w:sz w:val="28"/>
          <w:szCs w:val="28"/>
          <w:lang w:val="uk-UA"/>
        </w:rPr>
        <w:t>.</w:t>
      </w:r>
      <w:r w:rsidRPr="0097778E">
        <w:rPr>
          <w:rStyle w:val="a3"/>
          <w:rFonts w:ascii="Times New Roman" w:hAnsi="Times New Roman" w:cs="Times New Roman"/>
          <w:sz w:val="28"/>
          <w:szCs w:val="28"/>
          <w:lang w:val="uk-UA"/>
        </w:rPr>
        <w:tab/>
      </w:r>
      <w:r w:rsidRPr="00AE6768">
        <w:rPr>
          <w:rStyle w:val="a3"/>
          <w:rFonts w:ascii="Times New Roman" w:hAnsi="Times New Roman" w:cs="Times New Roman"/>
          <w:b/>
          <w:sz w:val="28"/>
          <w:szCs w:val="28"/>
          <w:lang w:val="uk-UA"/>
        </w:rPr>
        <w:t xml:space="preserve">Слухали: </w:t>
      </w:r>
      <w:r w:rsidRPr="00AE6768">
        <w:rPr>
          <w:rStyle w:val="a3"/>
          <w:rFonts w:ascii="Times New Roman" w:hAnsi="Times New Roman" w:cs="Times New Roman"/>
          <w:sz w:val="28"/>
          <w:szCs w:val="28"/>
          <w:lang w:val="uk-UA"/>
        </w:rPr>
        <w:t xml:space="preserve">голову комісії </w:t>
      </w:r>
      <w:proofErr w:type="spellStart"/>
      <w:r w:rsidRPr="00AE6768">
        <w:rPr>
          <w:rStyle w:val="a3"/>
          <w:rFonts w:ascii="Times New Roman" w:hAnsi="Times New Roman" w:cs="Times New Roman"/>
          <w:sz w:val="28"/>
          <w:szCs w:val="28"/>
          <w:lang w:val="uk-UA"/>
        </w:rPr>
        <w:t>Тибулевича</w:t>
      </w:r>
      <w:proofErr w:type="spellEnd"/>
      <w:r w:rsidRPr="00AE6768">
        <w:rPr>
          <w:rStyle w:val="a3"/>
          <w:rFonts w:ascii="Times New Roman" w:hAnsi="Times New Roman" w:cs="Times New Roman"/>
          <w:sz w:val="28"/>
          <w:szCs w:val="28"/>
          <w:lang w:val="uk-UA"/>
        </w:rPr>
        <w:t xml:space="preserve"> В.В</w:t>
      </w:r>
      <w:r w:rsidRPr="00AE6768">
        <w:rPr>
          <w:bCs/>
          <w:sz w:val="28"/>
          <w:szCs w:val="28"/>
          <w:lang w:val="uk-UA"/>
        </w:rPr>
        <w:t xml:space="preserve"> </w:t>
      </w:r>
      <w:r w:rsidRPr="003E0C75">
        <w:rPr>
          <w:bCs/>
          <w:sz w:val="28"/>
          <w:szCs w:val="28"/>
        </w:rPr>
        <w:t xml:space="preserve">Про </w:t>
      </w:r>
      <w:proofErr w:type="spellStart"/>
      <w:r w:rsidRPr="003E0C75">
        <w:rPr>
          <w:bCs/>
          <w:sz w:val="28"/>
          <w:szCs w:val="28"/>
        </w:rPr>
        <w:t>затвердження</w:t>
      </w:r>
      <w:proofErr w:type="spellEnd"/>
      <w:r w:rsidRPr="003E0C75">
        <w:rPr>
          <w:bCs/>
          <w:sz w:val="28"/>
          <w:szCs w:val="28"/>
        </w:rPr>
        <w:t xml:space="preserve"> проекту </w:t>
      </w:r>
      <w:proofErr w:type="spellStart"/>
      <w:r w:rsidRPr="003E0C75">
        <w:rPr>
          <w:bCs/>
          <w:sz w:val="28"/>
          <w:szCs w:val="28"/>
        </w:rPr>
        <w:t>землеустрою</w:t>
      </w:r>
      <w:proofErr w:type="spellEnd"/>
      <w:r w:rsidRPr="003E0C75">
        <w:rPr>
          <w:bCs/>
          <w:sz w:val="28"/>
          <w:szCs w:val="28"/>
        </w:rPr>
        <w:t xml:space="preserve"> </w:t>
      </w:r>
      <w:proofErr w:type="spellStart"/>
      <w:r w:rsidRPr="003E0C75">
        <w:rPr>
          <w:bCs/>
          <w:sz w:val="28"/>
          <w:szCs w:val="28"/>
        </w:rPr>
        <w:t>щодо</w:t>
      </w:r>
      <w:proofErr w:type="spellEnd"/>
      <w:r w:rsidRPr="003E0C75">
        <w:rPr>
          <w:bCs/>
          <w:sz w:val="28"/>
          <w:szCs w:val="28"/>
        </w:rPr>
        <w:t xml:space="preserve"> </w:t>
      </w:r>
      <w:proofErr w:type="spellStart"/>
      <w:r w:rsidRPr="003E0C75">
        <w:rPr>
          <w:bCs/>
          <w:sz w:val="28"/>
          <w:szCs w:val="28"/>
        </w:rPr>
        <w:t>відведення</w:t>
      </w:r>
      <w:proofErr w:type="spellEnd"/>
      <w:r w:rsidRPr="003E0C75">
        <w:rPr>
          <w:bCs/>
          <w:sz w:val="28"/>
          <w:szCs w:val="28"/>
        </w:rPr>
        <w:t xml:space="preserve"> у </w:t>
      </w:r>
      <w:proofErr w:type="spellStart"/>
      <w:r w:rsidRPr="003E0C75">
        <w:rPr>
          <w:bCs/>
          <w:sz w:val="28"/>
          <w:szCs w:val="28"/>
        </w:rPr>
        <w:t>власність</w:t>
      </w:r>
      <w:proofErr w:type="spellEnd"/>
      <w:r w:rsidRPr="003E0C75">
        <w:rPr>
          <w:bCs/>
          <w:sz w:val="28"/>
          <w:szCs w:val="28"/>
        </w:rPr>
        <w:t xml:space="preserve"> </w:t>
      </w:r>
      <w:proofErr w:type="spellStart"/>
      <w:r w:rsidRPr="003E0C75">
        <w:rPr>
          <w:bCs/>
          <w:sz w:val="28"/>
          <w:szCs w:val="28"/>
        </w:rPr>
        <w:t>земельних</w:t>
      </w:r>
      <w:proofErr w:type="spellEnd"/>
      <w:r w:rsidRPr="003E0C75">
        <w:rPr>
          <w:bCs/>
          <w:sz w:val="28"/>
          <w:szCs w:val="28"/>
        </w:rPr>
        <w:t xml:space="preserve"> </w:t>
      </w:r>
      <w:proofErr w:type="spellStart"/>
      <w:r w:rsidRPr="003E0C75">
        <w:rPr>
          <w:bCs/>
          <w:spacing w:val="-1"/>
          <w:sz w:val="28"/>
          <w:szCs w:val="28"/>
        </w:rPr>
        <w:t>ділянок</w:t>
      </w:r>
      <w:proofErr w:type="spellEnd"/>
      <w:r w:rsidRPr="003E0C75">
        <w:rPr>
          <w:bCs/>
          <w:spacing w:val="-1"/>
          <w:sz w:val="28"/>
          <w:szCs w:val="28"/>
        </w:rPr>
        <w:t xml:space="preserve"> </w:t>
      </w:r>
      <w:proofErr w:type="spellStart"/>
      <w:r w:rsidRPr="003E0C75">
        <w:rPr>
          <w:bCs/>
          <w:spacing w:val="-1"/>
          <w:sz w:val="28"/>
          <w:szCs w:val="28"/>
        </w:rPr>
        <w:t>громадянину</w:t>
      </w:r>
      <w:proofErr w:type="spellEnd"/>
      <w:r w:rsidRPr="003E0C75">
        <w:rPr>
          <w:bCs/>
          <w:spacing w:val="-1"/>
          <w:sz w:val="28"/>
          <w:szCs w:val="28"/>
        </w:rPr>
        <w:t xml:space="preserve"> </w:t>
      </w:r>
      <w:proofErr w:type="spellStart"/>
      <w:r w:rsidRPr="003E0C75">
        <w:rPr>
          <w:bCs/>
          <w:spacing w:val="-1"/>
          <w:sz w:val="28"/>
          <w:szCs w:val="28"/>
        </w:rPr>
        <w:t>Паршіну</w:t>
      </w:r>
      <w:proofErr w:type="spellEnd"/>
      <w:r w:rsidRPr="003E0C75">
        <w:rPr>
          <w:bCs/>
          <w:spacing w:val="-1"/>
          <w:sz w:val="28"/>
          <w:szCs w:val="28"/>
        </w:rPr>
        <w:t xml:space="preserve"> </w:t>
      </w:r>
      <w:proofErr w:type="spellStart"/>
      <w:r w:rsidRPr="003E0C75">
        <w:rPr>
          <w:bCs/>
          <w:spacing w:val="-1"/>
          <w:sz w:val="28"/>
          <w:szCs w:val="28"/>
        </w:rPr>
        <w:t>Олександру</w:t>
      </w:r>
      <w:proofErr w:type="spellEnd"/>
      <w:r w:rsidRPr="003E0C75">
        <w:rPr>
          <w:bCs/>
          <w:spacing w:val="-1"/>
          <w:sz w:val="28"/>
          <w:szCs w:val="28"/>
        </w:rPr>
        <w:t xml:space="preserve"> </w:t>
      </w:r>
      <w:proofErr w:type="spellStart"/>
      <w:r w:rsidRPr="003E0C75">
        <w:rPr>
          <w:bCs/>
          <w:spacing w:val="-1"/>
          <w:sz w:val="28"/>
          <w:szCs w:val="28"/>
        </w:rPr>
        <w:t>Юрійовичу</w:t>
      </w:r>
      <w:proofErr w:type="spellEnd"/>
      <w:r w:rsidRPr="003E0C75">
        <w:rPr>
          <w:bCs/>
          <w:sz w:val="28"/>
          <w:szCs w:val="28"/>
        </w:rPr>
        <w:t xml:space="preserve"> </w:t>
      </w:r>
      <w:r w:rsidRPr="003E0C75">
        <w:rPr>
          <w:bCs/>
          <w:spacing w:val="-1"/>
          <w:sz w:val="28"/>
          <w:szCs w:val="28"/>
        </w:rPr>
        <w:t xml:space="preserve">по </w:t>
      </w:r>
      <w:proofErr w:type="spellStart"/>
      <w:r w:rsidRPr="003E0C75">
        <w:rPr>
          <w:bCs/>
          <w:spacing w:val="-1"/>
          <w:sz w:val="28"/>
          <w:szCs w:val="28"/>
        </w:rPr>
        <w:t>вул</w:t>
      </w:r>
      <w:proofErr w:type="spellEnd"/>
      <w:r w:rsidRPr="003E0C75">
        <w:rPr>
          <w:bCs/>
          <w:spacing w:val="-1"/>
          <w:sz w:val="28"/>
          <w:szCs w:val="28"/>
        </w:rPr>
        <w:t xml:space="preserve">. </w:t>
      </w:r>
      <w:proofErr w:type="spellStart"/>
      <w:r w:rsidRPr="003E0C75">
        <w:rPr>
          <w:bCs/>
          <w:spacing w:val="-1"/>
          <w:sz w:val="28"/>
          <w:szCs w:val="28"/>
        </w:rPr>
        <w:t>Партизанська</w:t>
      </w:r>
      <w:proofErr w:type="spellEnd"/>
      <w:r w:rsidRPr="003E0C75">
        <w:rPr>
          <w:bCs/>
          <w:spacing w:val="-1"/>
          <w:sz w:val="28"/>
          <w:szCs w:val="28"/>
        </w:rPr>
        <w:t xml:space="preserve">, 12 у м. Сквира, </w:t>
      </w:r>
      <w:proofErr w:type="spellStart"/>
      <w:r w:rsidRPr="003E0C75">
        <w:rPr>
          <w:bCs/>
          <w:spacing w:val="-1"/>
          <w:sz w:val="28"/>
          <w:szCs w:val="28"/>
        </w:rPr>
        <w:t>вигото</w:t>
      </w:r>
      <w:r w:rsidRPr="003E0C75">
        <w:rPr>
          <w:sz w:val="28"/>
          <w:szCs w:val="28"/>
        </w:rPr>
        <w:t>влений</w:t>
      </w:r>
      <w:proofErr w:type="spellEnd"/>
      <w:r w:rsidRPr="003E0C75">
        <w:rPr>
          <w:sz w:val="28"/>
          <w:szCs w:val="28"/>
        </w:rPr>
        <w:t xml:space="preserve"> </w:t>
      </w:r>
      <w:proofErr w:type="gramStart"/>
      <w:r w:rsidRPr="003E0C75">
        <w:rPr>
          <w:sz w:val="28"/>
          <w:szCs w:val="28"/>
        </w:rPr>
        <w:t>ТОВ</w:t>
      </w:r>
      <w:proofErr w:type="gramEnd"/>
      <w:r w:rsidRPr="003E0C75">
        <w:rPr>
          <w:sz w:val="28"/>
          <w:szCs w:val="28"/>
        </w:rPr>
        <w:t xml:space="preserve"> «</w:t>
      </w:r>
      <w:proofErr w:type="spellStart"/>
      <w:r w:rsidRPr="003E0C75">
        <w:rPr>
          <w:sz w:val="28"/>
          <w:szCs w:val="28"/>
        </w:rPr>
        <w:t>Земельний</w:t>
      </w:r>
      <w:proofErr w:type="spellEnd"/>
      <w:r w:rsidRPr="003E0C75">
        <w:rPr>
          <w:sz w:val="28"/>
          <w:szCs w:val="28"/>
        </w:rPr>
        <w:t xml:space="preserve"> проект».</w:t>
      </w:r>
    </w:p>
    <w:p w:rsidR="005905EF" w:rsidRPr="00AE6768" w:rsidRDefault="005905EF" w:rsidP="005905EF">
      <w:pPr>
        <w:tabs>
          <w:tab w:val="left" w:pos="3735"/>
        </w:tabs>
        <w:ind w:left="567" w:firstLine="0"/>
        <w:rPr>
          <w:sz w:val="28"/>
          <w:szCs w:val="28"/>
        </w:rPr>
      </w:pPr>
      <w:r w:rsidRPr="00AE6768">
        <w:rPr>
          <w:rStyle w:val="1"/>
          <w:b/>
          <w:sz w:val="28"/>
          <w:szCs w:val="28"/>
        </w:rPr>
        <w:t xml:space="preserve">Голосували: </w:t>
      </w:r>
    </w:p>
    <w:p w:rsidR="005905EF" w:rsidRPr="00AE6768" w:rsidRDefault="00E63895" w:rsidP="005905EF">
      <w:pPr>
        <w:ind w:left="567" w:firstLine="0"/>
        <w:rPr>
          <w:rStyle w:val="1"/>
          <w:sz w:val="28"/>
          <w:szCs w:val="28"/>
        </w:rPr>
      </w:pPr>
      <w:r>
        <w:rPr>
          <w:sz w:val="28"/>
          <w:szCs w:val="28"/>
        </w:rPr>
        <w:t>«ЗА» - 5 (п</w:t>
      </w:r>
      <w:r w:rsidRPr="00E63895">
        <w:rPr>
          <w:sz w:val="28"/>
          <w:szCs w:val="28"/>
          <w:lang w:val="ru-RU"/>
        </w:rPr>
        <w:t>’</w:t>
      </w:r>
      <w:r w:rsidR="005905EF">
        <w:rPr>
          <w:sz w:val="28"/>
          <w:szCs w:val="28"/>
        </w:rPr>
        <w:t>ять)</w:t>
      </w:r>
      <w:r w:rsidR="005905EF" w:rsidRPr="00AE6768">
        <w:rPr>
          <w:sz w:val="28"/>
          <w:szCs w:val="28"/>
        </w:rPr>
        <w:t>; «ПРОТИ» - 0(нуль); «УТРИМАЛИСЬ» - 0 (нуль).</w:t>
      </w:r>
    </w:p>
    <w:p w:rsidR="005905EF" w:rsidRDefault="005905EF" w:rsidP="005905EF">
      <w:pPr>
        <w:shd w:val="clear" w:color="auto" w:fill="FFFFFF"/>
        <w:tabs>
          <w:tab w:val="left" w:pos="9922"/>
        </w:tabs>
        <w:ind w:right="-1" w:firstLine="556"/>
        <w:rPr>
          <w:rStyle w:val="1"/>
          <w:sz w:val="28"/>
          <w:szCs w:val="28"/>
        </w:rPr>
      </w:pPr>
      <w:r>
        <w:rPr>
          <w:rStyle w:val="1"/>
          <w:b/>
          <w:sz w:val="28"/>
          <w:szCs w:val="28"/>
        </w:rPr>
        <w:t>Вирішили:</w:t>
      </w:r>
      <w:r>
        <w:rPr>
          <w:rStyle w:val="1"/>
          <w:sz w:val="28"/>
          <w:szCs w:val="28"/>
        </w:rPr>
        <w:t xml:space="preserve"> рекомендувати до розгляду на сесії</w:t>
      </w:r>
      <w:r w:rsidRPr="00AE6768">
        <w:rPr>
          <w:rStyle w:val="1"/>
          <w:sz w:val="28"/>
          <w:szCs w:val="28"/>
        </w:rPr>
        <w:t>.</w:t>
      </w:r>
    </w:p>
    <w:p w:rsidR="005905EF" w:rsidRPr="00AE6768" w:rsidRDefault="005905EF" w:rsidP="005905EF">
      <w:pPr>
        <w:pStyle w:val="11"/>
        <w:widowControl/>
        <w:tabs>
          <w:tab w:val="num" w:pos="567"/>
        </w:tabs>
        <w:ind w:left="567" w:hanging="567"/>
        <w:textAlignment w:val="auto"/>
        <w:rPr>
          <w:sz w:val="28"/>
          <w:szCs w:val="28"/>
          <w:lang w:val="uk-UA"/>
        </w:rPr>
      </w:pPr>
      <w:r>
        <w:rPr>
          <w:rStyle w:val="a3"/>
          <w:rFonts w:ascii="Times New Roman" w:hAnsi="Times New Roman" w:cs="Times New Roman"/>
          <w:sz w:val="28"/>
          <w:szCs w:val="28"/>
          <w:lang w:val="uk-UA"/>
        </w:rPr>
        <w:t>27</w:t>
      </w:r>
      <w:r w:rsidRPr="0097778E">
        <w:rPr>
          <w:rStyle w:val="a3"/>
          <w:rFonts w:ascii="Times New Roman" w:hAnsi="Times New Roman" w:cs="Times New Roman"/>
          <w:sz w:val="28"/>
          <w:szCs w:val="28"/>
          <w:lang w:val="uk-UA"/>
        </w:rPr>
        <w:t>.</w:t>
      </w:r>
      <w:r w:rsidRPr="0097778E">
        <w:rPr>
          <w:rStyle w:val="a3"/>
          <w:rFonts w:ascii="Times New Roman" w:hAnsi="Times New Roman" w:cs="Times New Roman"/>
          <w:sz w:val="28"/>
          <w:szCs w:val="28"/>
          <w:lang w:val="uk-UA"/>
        </w:rPr>
        <w:tab/>
      </w:r>
      <w:r w:rsidRPr="00AE6768">
        <w:rPr>
          <w:rStyle w:val="a3"/>
          <w:rFonts w:ascii="Times New Roman" w:hAnsi="Times New Roman" w:cs="Times New Roman"/>
          <w:b/>
          <w:sz w:val="28"/>
          <w:szCs w:val="28"/>
          <w:lang w:val="uk-UA"/>
        </w:rPr>
        <w:t xml:space="preserve">Слухали: </w:t>
      </w:r>
      <w:r w:rsidRPr="00AE6768">
        <w:rPr>
          <w:rStyle w:val="a3"/>
          <w:rFonts w:ascii="Times New Roman" w:hAnsi="Times New Roman" w:cs="Times New Roman"/>
          <w:sz w:val="28"/>
          <w:szCs w:val="28"/>
          <w:lang w:val="uk-UA"/>
        </w:rPr>
        <w:t xml:space="preserve">голову комісії </w:t>
      </w:r>
      <w:proofErr w:type="spellStart"/>
      <w:r w:rsidRPr="00AE6768">
        <w:rPr>
          <w:rStyle w:val="a3"/>
          <w:rFonts w:ascii="Times New Roman" w:hAnsi="Times New Roman" w:cs="Times New Roman"/>
          <w:sz w:val="28"/>
          <w:szCs w:val="28"/>
          <w:lang w:val="uk-UA"/>
        </w:rPr>
        <w:t>Тибулевича</w:t>
      </w:r>
      <w:proofErr w:type="spellEnd"/>
      <w:r w:rsidRPr="00AE6768">
        <w:rPr>
          <w:rStyle w:val="a3"/>
          <w:rFonts w:ascii="Times New Roman" w:hAnsi="Times New Roman" w:cs="Times New Roman"/>
          <w:sz w:val="28"/>
          <w:szCs w:val="28"/>
          <w:lang w:val="uk-UA"/>
        </w:rPr>
        <w:t xml:space="preserve"> В.В</w:t>
      </w:r>
      <w:r w:rsidRPr="00AE6768">
        <w:rPr>
          <w:bCs/>
          <w:sz w:val="28"/>
          <w:szCs w:val="28"/>
          <w:lang w:val="uk-UA"/>
        </w:rPr>
        <w:t xml:space="preserve"> </w:t>
      </w:r>
      <w:r w:rsidRPr="005905EF">
        <w:rPr>
          <w:bCs/>
          <w:sz w:val="28"/>
          <w:szCs w:val="28"/>
          <w:lang w:val="uk-UA"/>
        </w:rPr>
        <w:t xml:space="preserve">Про затвердження проекту землеустрою щодо відведення земельної </w:t>
      </w:r>
      <w:r w:rsidRPr="005905EF">
        <w:rPr>
          <w:bCs/>
          <w:spacing w:val="-1"/>
          <w:sz w:val="28"/>
          <w:szCs w:val="28"/>
          <w:lang w:val="uk-UA"/>
        </w:rPr>
        <w:t xml:space="preserve">ділянки </w:t>
      </w:r>
      <w:r w:rsidRPr="005905EF">
        <w:rPr>
          <w:bCs/>
          <w:sz w:val="28"/>
          <w:szCs w:val="28"/>
          <w:lang w:val="uk-UA"/>
        </w:rPr>
        <w:t xml:space="preserve">в оренду </w:t>
      </w:r>
      <w:r w:rsidRPr="005905EF">
        <w:rPr>
          <w:bCs/>
          <w:spacing w:val="-1"/>
          <w:sz w:val="28"/>
          <w:szCs w:val="28"/>
          <w:lang w:val="uk-UA"/>
        </w:rPr>
        <w:t xml:space="preserve">громадянці </w:t>
      </w:r>
      <w:proofErr w:type="spellStart"/>
      <w:r w:rsidRPr="005905EF">
        <w:rPr>
          <w:bCs/>
          <w:spacing w:val="-1"/>
          <w:sz w:val="28"/>
          <w:szCs w:val="28"/>
          <w:lang w:val="uk-UA"/>
        </w:rPr>
        <w:t>Корбут</w:t>
      </w:r>
      <w:proofErr w:type="spellEnd"/>
      <w:r w:rsidRPr="005905EF">
        <w:rPr>
          <w:bCs/>
          <w:spacing w:val="-1"/>
          <w:sz w:val="28"/>
          <w:szCs w:val="28"/>
          <w:lang w:val="uk-UA"/>
        </w:rPr>
        <w:t xml:space="preserve"> Ірині Іванівні</w:t>
      </w:r>
      <w:r w:rsidRPr="005905EF">
        <w:rPr>
          <w:bCs/>
          <w:sz w:val="28"/>
          <w:szCs w:val="28"/>
          <w:lang w:val="uk-UA"/>
        </w:rPr>
        <w:t xml:space="preserve"> </w:t>
      </w:r>
      <w:r w:rsidRPr="005905EF">
        <w:rPr>
          <w:bCs/>
          <w:spacing w:val="-1"/>
          <w:sz w:val="28"/>
          <w:szCs w:val="28"/>
          <w:lang w:val="uk-UA"/>
        </w:rPr>
        <w:t xml:space="preserve">по вул. </w:t>
      </w:r>
      <w:proofErr w:type="spellStart"/>
      <w:proofErr w:type="gramStart"/>
      <w:r w:rsidRPr="003E0C75">
        <w:rPr>
          <w:bCs/>
          <w:spacing w:val="-1"/>
          <w:sz w:val="28"/>
          <w:szCs w:val="28"/>
        </w:rPr>
        <w:t>П</w:t>
      </w:r>
      <w:proofErr w:type="gramEnd"/>
      <w:r w:rsidRPr="003E0C75">
        <w:rPr>
          <w:bCs/>
          <w:spacing w:val="-1"/>
          <w:sz w:val="28"/>
          <w:szCs w:val="28"/>
        </w:rPr>
        <w:t>іщана</w:t>
      </w:r>
      <w:proofErr w:type="spellEnd"/>
      <w:r w:rsidRPr="003E0C75">
        <w:rPr>
          <w:bCs/>
          <w:spacing w:val="-1"/>
          <w:sz w:val="28"/>
          <w:szCs w:val="28"/>
        </w:rPr>
        <w:t xml:space="preserve">, 52 у м. Сквира, </w:t>
      </w:r>
      <w:proofErr w:type="spellStart"/>
      <w:r w:rsidRPr="003E0C75">
        <w:rPr>
          <w:bCs/>
          <w:spacing w:val="-1"/>
          <w:sz w:val="28"/>
          <w:szCs w:val="28"/>
        </w:rPr>
        <w:t>вигото</w:t>
      </w:r>
      <w:r w:rsidRPr="003E0C75">
        <w:rPr>
          <w:sz w:val="28"/>
          <w:szCs w:val="28"/>
        </w:rPr>
        <w:t>влений</w:t>
      </w:r>
      <w:proofErr w:type="spellEnd"/>
      <w:r w:rsidRPr="003E0C75">
        <w:rPr>
          <w:sz w:val="28"/>
          <w:szCs w:val="28"/>
        </w:rPr>
        <w:t xml:space="preserve"> ТОВ «</w:t>
      </w:r>
      <w:proofErr w:type="spellStart"/>
      <w:r w:rsidRPr="003E0C75">
        <w:rPr>
          <w:sz w:val="28"/>
          <w:szCs w:val="28"/>
        </w:rPr>
        <w:t>Межувальник</w:t>
      </w:r>
      <w:proofErr w:type="spellEnd"/>
      <w:r w:rsidRPr="003E0C75">
        <w:rPr>
          <w:sz w:val="28"/>
          <w:szCs w:val="28"/>
        </w:rPr>
        <w:t>».</w:t>
      </w:r>
    </w:p>
    <w:p w:rsidR="005905EF" w:rsidRPr="00AE6768" w:rsidRDefault="005905EF" w:rsidP="005905EF">
      <w:pPr>
        <w:tabs>
          <w:tab w:val="left" w:pos="3735"/>
        </w:tabs>
        <w:ind w:left="567" w:firstLine="0"/>
        <w:rPr>
          <w:sz w:val="28"/>
          <w:szCs w:val="28"/>
        </w:rPr>
      </w:pPr>
      <w:r w:rsidRPr="00AE6768">
        <w:rPr>
          <w:rStyle w:val="1"/>
          <w:b/>
          <w:sz w:val="28"/>
          <w:szCs w:val="28"/>
        </w:rPr>
        <w:t xml:space="preserve">Голосували: </w:t>
      </w:r>
    </w:p>
    <w:p w:rsidR="005905EF" w:rsidRPr="00AE6768" w:rsidRDefault="00E63895" w:rsidP="005905EF">
      <w:pPr>
        <w:ind w:left="567" w:firstLine="0"/>
        <w:rPr>
          <w:rStyle w:val="1"/>
          <w:sz w:val="28"/>
          <w:szCs w:val="28"/>
        </w:rPr>
      </w:pPr>
      <w:r>
        <w:rPr>
          <w:sz w:val="28"/>
          <w:szCs w:val="28"/>
        </w:rPr>
        <w:t>«ЗА» - 5 (п</w:t>
      </w:r>
      <w:r w:rsidRPr="00E63895">
        <w:rPr>
          <w:sz w:val="28"/>
          <w:szCs w:val="28"/>
          <w:lang w:val="ru-RU"/>
        </w:rPr>
        <w:t>’</w:t>
      </w:r>
      <w:r w:rsidR="005905EF">
        <w:rPr>
          <w:sz w:val="28"/>
          <w:szCs w:val="28"/>
        </w:rPr>
        <w:t>ять)</w:t>
      </w:r>
      <w:r w:rsidR="005905EF" w:rsidRPr="00AE6768">
        <w:rPr>
          <w:sz w:val="28"/>
          <w:szCs w:val="28"/>
        </w:rPr>
        <w:t>; «ПРОТИ» - 0(нуль); «УТРИМАЛИСЬ» - 0 (нуль).</w:t>
      </w:r>
    </w:p>
    <w:p w:rsidR="005905EF" w:rsidRDefault="005905EF" w:rsidP="005905EF">
      <w:pPr>
        <w:shd w:val="clear" w:color="auto" w:fill="FFFFFF"/>
        <w:tabs>
          <w:tab w:val="left" w:pos="9922"/>
        </w:tabs>
        <w:ind w:right="-1" w:firstLine="556"/>
        <w:rPr>
          <w:rStyle w:val="1"/>
          <w:sz w:val="28"/>
          <w:szCs w:val="28"/>
        </w:rPr>
      </w:pPr>
      <w:r>
        <w:rPr>
          <w:rStyle w:val="1"/>
          <w:b/>
          <w:sz w:val="28"/>
          <w:szCs w:val="28"/>
        </w:rPr>
        <w:t>Вирішили:</w:t>
      </w:r>
      <w:r>
        <w:rPr>
          <w:rStyle w:val="1"/>
          <w:sz w:val="28"/>
          <w:szCs w:val="28"/>
        </w:rPr>
        <w:t xml:space="preserve"> рекомендувати до розгляду на сесії</w:t>
      </w:r>
      <w:r w:rsidRPr="00AE6768">
        <w:rPr>
          <w:rStyle w:val="1"/>
          <w:sz w:val="28"/>
          <w:szCs w:val="28"/>
        </w:rPr>
        <w:t>.</w:t>
      </w:r>
    </w:p>
    <w:p w:rsidR="005905EF" w:rsidRPr="00AE6768" w:rsidRDefault="005905EF" w:rsidP="005905EF">
      <w:pPr>
        <w:pStyle w:val="11"/>
        <w:widowControl/>
        <w:tabs>
          <w:tab w:val="num" w:pos="567"/>
        </w:tabs>
        <w:ind w:left="567" w:hanging="567"/>
        <w:textAlignment w:val="auto"/>
        <w:rPr>
          <w:sz w:val="28"/>
          <w:szCs w:val="28"/>
          <w:lang w:val="uk-UA"/>
        </w:rPr>
      </w:pPr>
      <w:r>
        <w:rPr>
          <w:rStyle w:val="a3"/>
          <w:rFonts w:ascii="Times New Roman" w:hAnsi="Times New Roman" w:cs="Times New Roman"/>
          <w:sz w:val="28"/>
          <w:szCs w:val="28"/>
          <w:lang w:val="uk-UA"/>
        </w:rPr>
        <w:t>28</w:t>
      </w:r>
      <w:r w:rsidRPr="0097778E">
        <w:rPr>
          <w:rStyle w:val="a3"/>
          <w:rFonts w:ascii="Times New Roman" w:hAnsi="Times New Roman" w:cs="Times New Roman"/>
          <w:sz w:val="28"/>
          <w:szCs w:val="28"/>
          <w:lang w:val="uk-UA"/>
        </w:rPr>
        <w:t>.</w:t>
      </w:r>
      <w:r w:rsidRPr="0097778E">
        <w:rPr>
          <w:rStyle w:val="a3"/>
          <w:rFonts w:ascii="Times New Roman" w:hAnsi="Times New Roman" w:cs="Times New Roman"/>
          <w:sz w:val="28"/>
          <w:szCs w:val="28"/>
          <w:lang w:val="uk-UA"/>
        </w:rPr>
        <w:tab/>
      </w:r>
      <w:r w:rsidRPr="00AE6768">
        <w:rPr>
          <w:rStyle w:val="a3"/>
          <w:rFonts w:ascii="Times New Roman" w:hAnsi="Times New Roman" w:cs="Times New Roman"/>
          <w:b/>
          <w:sz w:val="28"/>
          <w:szCs w:val="28"/>
          <w:lang w:val="uk-UA"/>
        </w:rPr>
        <w:t xml:space="preserve">Слухали: </w:t>
      </w:r>
      <w:r w:rsidRPr="00AE6768">
        <w:rPr>
          <w:rStyle w:val="a3"/>
          <w:rFonts w:ascii="Times New Roman" w:hAnsi="Times New Roman" w:cs="Times New Roman"/>
          <w:sz w:val="28"/>
          <w:szCs w:val="28"/>
          <w:lang w:val="uk-UA"/>
        </w:rPr>
        <w:t xml:space="preserve">голову комісії </w:t>
      </w:r>
      <w:proofErr w:type="spellStart"/>
      <w:r w:rsidRPr="00AE6768">
        <w:rPr>
          <w:rStyle w:val="a3"/>
          <w:rFonts w:ascii="Times New Roman" w:hAnsi="Times New Roman" w:cs="Times New Roman"/>
          <w:sz w:val="28"/>
          <w:szCs w:val="28"/>
          <w:lang w:val="uk-UA"/>
        </w:rPr>
        <w:t>Тибулевича</w:t>
      </w:r>
      <w:proofErr w:type="spellEnd"/>
      <w:r w:rsidRPr="00AE6768">
        <w:rPr>
          <w:rStyle w:val="a3"/>
          <w:rFonts w:ascii="Times New Roman" w:hAnsi="Times New Roman" w:cs="Times New Roman"/>
          <w:sz w:val="28"/>
          <w:szCs w:val="28"/>
          <w:lang w:val="uk-UA"/>
        </w:rPr>
        <w:t xml:space="preserve"> В.В</w:t>
      </w:r>
      <w:r w:rsidRPr="00AE6768">
        <w:rPr>
          <w:bCs/>
          <w:sz w:val="28"/>
          <w:szCs w:val="28"/>
          <w:lang w:val="uk-UA"/>
        </w:rPr>
        <w:t xml:space="preserve"> </w:t>
      </w:r>
      <w:r w:rsidRPr="005905EF">
        <w:rPr>
          <w:bCs/>
          <w:sz w:val="28"/>
          <w:szCs w:val="28"/>
          <w:lang w:val="uk-UA"/>
        </w:rPr>
        <w:t xml:space="preserve">Про затвердження проекту землеустрою щодо відведення у спільну сумісну власність земельної </w:t>
      </w:r>
      <w:r w:rsidRPr="005905EF">
        <w:rPr>
          <w:bCs/>
          <w:spacing w:val="-1"/>
          <w:sz w:val="28"/>
          <w:szCs w:val="28"/>
          <w:lang w:val="uk-UA"/>
        </w:rPr>
        <w:t>ділянки громадянам</w:t>
      </w:r>
      <w:r w:rsidRPr="005905EF">
        <w:rPr>
          <w:bCs/>
          <w:sz w:val="28"/>
          <w:szCs w:val="28"/>
          <w:lang w:val="uk-UA"/>
        </w:rPr>
        <w:t xml:space="preserve"> </w:t>
      </w:r>
      <w:r w:rsidRPr="005905EF">
        <w:rPr>
          <w:bCs/>
          <w:spacing w:val="-1"/>
          <w:sz w:val="28"/>
          <w:szCs w:val="28"/>
          <w:lang w:val="uk-UA"/>
        </w:rPr>
        <w:t>Бусол Валентині Єгорівні</w:t>
      </w:r>
      <w:r w:rsidRPr="005905EF">
        <w:rPr>
          <w:bCs/>
          <w:sz w:val="28"/>
          <w:szCs w:val="28"/>
          <w:lang w:val="uk-UA"/>
        </w:rPr>
        <w:t xml:space="preserve"> </w:t>
      </w:r>
      <w:r w:rsidRPr="005905EF">
        <w:rPr>
          <w:bCs/>
          <w:spacing w:val="-1"/>
          <w:sz w:val="28"/>
          <w:szCs w:val="28"/>
          <w:lang w:val="uk-UA"/>
        </w:rPr>
        <w:t xml:space="preserve">Бусол Ігорю </w:t>
      </w:r>
      <w:proofErr w:type="spellStart"/>
      <w:r w:rsidRPr="003E0C75">
        <w:rPr>
          <w:bCs/>
          <w:spacing w:val="-1"/>
          <w:sz w:val="28"/>
          <w:szCs w:val="28"/>
        </w:rPr>
        <w:t>Дмитровичу</w:t>
      </w:r>
      <w:proofErr w:type="spellEnd"/>
      <w:r w:rsidRPr="003E0C75">
        <w:rPr>
          <w:bCs/>
          <w:sz w:val="28"/>
          <w:szCs w:val="28"/>
        </w:rPr>
        <w:t xml:space="preserve"> </w:t>
      </w:r>
      <w:proofErr w:type="spellStart"/>
      <w:r w:rsidRPr="003E0C75">
        <w:rPr>
          <w:bCs/>
          <w:spacing w:val="-1"/>
          <w:sz w:val="28"/>
          <w:szCs w:val="28"/>
        </w:rPr>
        <w:t>Бусол</w:t>
      </w:r>
      <w:proofErr w:type="spellEnd"/>
      <w:r w:rsidRPr="003E0C75">
        <w:rPr>
          <w:bCs/>
          <w:spacing w:val="-1"/>
          <w:sz w:val="28"/>
          <w:szCs w:val="28"/>
        </w:rPr>
        <w:t xml:space="preserve"> </w:t>
      </w:r>
      <w:proofErr w:type="spellStart"/>
      <w:r w:rsidRPr="003E0C75">
        <w:rPr>
          <w:bCs/>
          <w:spacing w:val="-1"/>
          <w:sz w:val="28"/>
          <w:szCs w:val="28"/>
        </w:rPr>
        <w:t>Олександру</w:t>
      </w:r>
      <w:proofErr w:type="spellEnd"/>
      <w:r w:rsidRPr="003E0C75">
        <w:rPr>
          <w:bCs/>
          <w:spacing w:val="-1"/>
          <w:sz w:val="28"/>
          <w:szCs w:val="28"/>
        </w:rPr>
        <w:t xml:space="preserve"> </w:t>
      </w:r>
      <w:proofErr w:type="spellStart"/>
      <w:r w:rsidRPr="003E0C75">
        <w:rPr>
          <w:bCs/>
          <w:spacing w:val="-1"/>
          <w:sz w:val="28"/>
          <w:szCs w:val="28"/>
        </w:rPr>
        <w:t>Ігоровичу</w:t>
      </w:r>
      <w:proofErr w:type="spellEnd"/>
      <w:r w:rsidRPr="003E0C75">
        <w:rPr>
          <w:bCs/>
          <w:spacing w:val="-1"/>
          <w:sz w:val="28"/>
          <w:szCs w:val="28"/>
        </w:rPr>
        <w:t xml:space="preserve"> по </w:t>
      </w:r>
      <w:proofErr w:type="spellStart"/>
      <w:r w:rsidRPr="003E0C75">
        <w:rPr>
          <w:bCs/>
          <w:spacing w:val="-1"/>
          <w:sz w:val="28"/>
          <w:szCs w:val="28"/>
        </w:rPr>
        <w:t>вул</w:t>
      </w:r>
      <w:proofErr w:type="spellEnd"/>
      <w:r w:rsidRPr="003E0C75">
        <w:rPr>
          <w:bCs/>
          <w:spacing w:val="-1"/>
          <w:sz w:val="28"/>
          <w:szCs w:val="28"/>
        </w:rPr>
        <w:t xml:space="preserve">. </w:t>
      </w:r>
      <w:proofErr w:type="spellStart"/>
      <w:r w:rsidRPr="003E0C75">
        <w:rPr>
          <w:bCs/>
          <w:spacing w:val="-1"/>
          <w:sz w:val="28"/>
          <w:szCs w:val="28"/>
        </w:rPr>
        <w:t>Липовецькій</w:t>
      </w:r>
      <w:proofErr w:type="spellEnd"/>
      <w:r w:rsidRPr="003E0C75">
        <w:rPr>
          <w:bCs/>
          <w:spacing w:val="-1"/>
          <w:sz w:val="28"/>
          <w:szCs w:val="28"/>
        </w:rPr>
        <w:t xml:space="preserve">, 11, кв.1 у м. Сквира, </w:t>
      </w:r>
      <w:proofErr w:type="spellStart"/>
      <w:r w:rsidRPr="003E0C75">
        <w:rPr>
          <w:bCs/>
          <w:spacing w:val="-1"/>
          <w:sz w:val="28"/>
          <w:szCs w:val="28"/>
        </w:rPr>
        <w:t>вигото</w:t>
      </w:r>
      <w:r w:rsidRPr="003E0C75">
        <w:rPr>
          <w:sz w:val="28"/>
          <w:szCs w:val="28"/>
        </w:rPr>
        <w:t>влений</w:t>
      </w:r>
      <w:proofErr w:type="spellEnd"/>
      <w:r w:rsidRPr="003E0C75">
        <w:rPr>
          <w:sz w:val="28"/>
          <w:szCs w:val="28"/>
        </w:rPr>
        <w:t xml:space="preserve"> ПП «</w:t>
      </w:r>
      <w:proofErr w:type="spellStart"/>
      <w:proofErr w:type="gramStart"/>
      <w:r w:rsidRPr="003E0C75">
        <w:rPr>
          <w:sz w:val="28"/>
          <w:szCs w:val="28"/>
        </w:rPr>
        <w:t>Св</w:t>
      </w:r>
      <w:proofErr w:type="gramEnd"/>
      <w:r w:rsidRPr="003E0C75">
        <w:rPr>
          <w:sz w:val="28"/>
          <w:szCs w:val="28"/>
        </w:rPr>
        <w:t>ітлиця</w:t>
      </w:r>
      <w:proofErr w:type="spellEnd"/>
      <w:r w:rsidRPr="003E0C75">
        <w:rPr>
          <w:sz w:val="28"/>
          <w:szCs w:val="28"/>
        </w:rPr>
        <w:t xml:space="preserve"> - Нова»</w:t>
      </w:r>
    </w:p>
    <w:p w:rsidR="005905EF" w:rsidRPr="00AE6768" w:rsidRDefault="005905EF" w:rsidP="005905EF">
      <w:pPr>
        <w:tabs>
          <w:tab w:val="left" w:pos="3735"/>
        </w:tabs>
        <w:ind w:left="567" w:firstLine="0"/>
        <w:rPr>
          <w:sz w:val="28"/>
          <w:szCs w:val="28"/>
        </w:rPr>
      </w:pPr>
      <w:r w:rsidRPr="00AE6768">
        <w:rPr>
          <w:rStyle w:val="1"/>
          <w:b/>
          <w:sz w:val="28"/>
          <w:szCs w:val="28"/>
        </w:rPr>
        <w:t xml:space="preserve">Голосували: </w:t>
      </w:r>
    </w:p>
    <w:p w:rsidR="005905EF" w:rsidRPr="00AE6768" w:rsidRDefault="005905EF" w:rsidP="005905EF">
      <w:pPr>
        <w:ind w:left="567" w:firstLine="0"/>
        <w:rPr>
          <w:rStyle w:val="1"/>
          <w:sz w:val="28"/>
          <w:szCs w:val="28"/>
        </w:rPr>
      </w:pPr>
      <w:r>
        <w:rPr>
          <w:sz w:val="28"/>
          <w:szCs w:val="28"/>
        </w:rPr>
        <w:t>«ЗА» - 5 (п</w:t>
      </w:r>
      <w:r w:rsidR="00E63895" w:rsidRPr="00E63895">
        <w:rPr>
          <w:sz w:val="28"/>
          <w:szCs w:val="28"/>
          <w:lang w:val="ru-RU"/>
        </w:rPr>
        <w:t>’</w:t>
      </w:r>
      <w:r>
        <w:rPr>
          <w:sz w:val="28"/>
          <w:szCs w:val="28"/>
        </w:rPr>
        <w:t>ять)</w:t>
      </w:r>
      <w:r w:rsidRPr="00AE6768">
        <w:rPr>
          <w:sz w:val="28"/>
          <w:szCs w:val="28"/>
        </w:rPr>
        <w:t>; «ПРОТИ» - 0(нуль); «УТРИМАЛИСЬ» - 0 (нуль).</w:t>
      </w:r>
    </w:p>
    <w:p w:rsidR="005905EF" w:rsidRDefault="005905EF" w:rsidP="005905EF">
      <w:pPr>
        <w:shd w:val="clear" w:color="auto" w:fill="FFFFFF"/>
        <w:tabs>
          <w:tab w:val="left" w:pos="9922"/>
        </w:tabs>
        <w:ind w:right="-1" w:firstLine="556"/>
        <w:rPr>
          <w:rStyle w:val="1"/>
          <w:sz w:val="28"/>
          <w:szCs w:val="28"/>
        </w:rPr>
      </w:pPr>
      <w:r>
        <w:rPr>
          <w:rStyle w:val="1"/>
          <w:b/>
          <w:sz w:val="28"/>
          <w:szCs w:val="28"/>
        </w:rPr>
        <w:t>Вирішили:</w:t>
      </w:r>
      <w:r>
        <w:rPr>
          <w:rStyle w:val="1"/>
          <w:sz w:val="28"/>
          <w:szCs w:val="28"/>
        </w:rPr>
        <w:t xml:space="preserve"> рекомендувати до розгляду на сесії</w:t>
      </w:r>
      <w:r w:rsidRPr="00AE6768">
        <w:rPr>
          <w:rStyle w:val="1"/>
          <w:sz w:val="28"/>
          <w:szCs w:val="28"/>
        </w:rPr>
        <w:t>.</w:t>
      </w:r>
    </w:p>
    <w:p w:rsidR="005905EF" w:rsidRPr="005905EF" w:rsidRDefault="005905EF" w:rsidP="005905EF">
      <w:pPr>
        <w:pStyle w:val="11"/>
        <w:widowControl/>
        <w:tabs>
          <w:tab w:val="num" w:pos="567"/>
        </w:tabs>
        <w:ind w:left="567" w:hanging="567"/>
        <w:textAlignment w:val="auto"/>
        <w:rPr>
          <w:sz w:val="28"/>
          <w:szCs w:val="28"/>
          <w:lang w:val="uk-UA"/>
        </w:rPr>
      </w:pPr>
      <w:r>
        <w:rPr>
          <w:rStyle w:val="a3"/>
          <w:rFonts w:ascii="Times New Roman" w:hAnsi="Times New Roman" w:cs="Times New Roman"/>
          <w:sz w:val="28"/>
          <w:szCs w:val="28"/>
          <w:lang w:val="uk-UA"/>
        </w:rPr>
        <w:t>29</w:t>
      </w:r>
      <w:r w:rsidRPr="0097778E">
        <w:rPr>
          <w:rStyle w:val="a3"/>
          <w:rFonts w:ascii="Times New Roman" w:hAnsi="Times New Roman" w:cs="Times New Roman"/>
          <w:sz w:val="28"/>
          <w:szCs w:val="28"/>
          <w:lang w:val="uk-UA"/>
        </w:rPr>
        <w:t>.</w:t>
      </w:r>
      <w:r w:rsidRPr="0097778E">
        <w:rPr>
          <w:rStyle w:val="a3"/>
          <w:rFonts w:ascii="Times New Roman" w:hAnsi="Times New Roman" w:cs="Times New Roman"/>
          <w:sz w:val="28"/>
          <w:szCs w:val="28"/>
          <w:lang w:val="uk-UA"/>
        </w:rPr>
        <w:tab/>
      </w:r>
      <w:r w:rsidRPr="00AE6768">
        <w:rPr>
          <w:rStyle w:val="a3"/>
          <w:rFonts w:ascii="Times New Roman" w:hAnsi="Times New Roman" w:cs="Times New Roman"/>
          <w:b/>
          <w:sz w:val="28"/>
          <w:szCs w:val="28"/>
          <w:lang w:val="uk-UA"/>
        </w:rPr>
        <w:t xml:space="preserve">Слухали: </w:t>
      </w:r>
      <w:r w:rsidRPr="00AE6768">
        <w:rPr>
          <w:rStyle w:val="a3"/>
          <w:rFonts w:ascii="Times New Roman" w:hAnsi="Times New Roman" w:cs="Times New Roman"/>
          <w:sz w:val="28"/>
          <w:szCs w:val="28"/>
          <w:lang w:val="uk-UA"/>
        </w:rPr>
        <w:t xml:space="preserve">голову комісії </w:t>
      </w:r>
      <w:proofErr w:type="spellStart"/>
      <w:r w:rsidRPr="00AE6768">
        <w:rPr>
          <w:rStyle w:val="a3"/>
          <w:rFonts w:ascii="Times New Roman" w:hAnsi="Times New Roman" w:cs="Times New Roman"/>
          <w:sz w:val="28"/>
          <w:szCs w:val="28"/>
          <w:lang w:val="uk-UA"/>
        </w:rPr>
        <w:t>Тибулевича</w:t>
      </w:r>
      <w:proofErr w:type="spellEnd"/>
      <w:r w:rsidRPr="00AE6768">
        <w:rPr>
          <w:rStyle w:val="a3"/>
          <w:rFonts w:ascii="Times New Roman" w:hAnsi="Times New Roman" w:cs="Times New Roman"/>
          <w:sz w:val="28"/>
          <w:szCs w:val="28"/>
          <w:lang w:val="uk-UA"/>
        </w:rPr>
        <w:t xml:space="preserve"> В.В</w:t>
      </w:r>
      <w:r w:rsidRPr="00AE6768">
        <w:rPr>
          <w:bCs/>
          <w:sz w:val="28"/>
          <w:szCs w:val="28"/>
          <w:lang w:val="uk-UA"/>
        </w:rPr>
        <w:t xml:space="preserve"> </w:t>
      </w:r>
      <w:r w:rsidRPr="005905EF">
        <w:rPr>
          <w:sz w:val="28"/>
          <w:szCs w:val="28"/>
          <w:lang w:val="uk-UA"/>
        </w:rPr>
        <w:t xml:space="preserve">Про внесення змін до рішення сесії міської ради </w:t>
      </w:r>
      <w:r w:rsidRPr="005905EF">
        <w:rPr>
          <w:bCs/>
          <w:sz w:val="28"/>
          <w:szCs w:val="28"/>
          <w:lang w:val="uk-UA"/>
        </w:rPr>
        <w:t>№1075-46-</w:t>
      </w:r>
      <w:r w:rsidRPr="003E0C75">
        <w:rPr>
          <w:bCs/>
          <w:sz w:val="28"/>
          <w:szCs w:val="28"/>
        </w:rPr>
        <w:t>V</w:t>
      </w:r>
      <w:r w:rsidRPr="005905EF">
        <w:rPr>
          <w:bCs/>
          <w:sz w:val="28"/>
          <w:szCs w:val="28"/>
          <w:lang w:val="uk-UA"/>
        </w:rPr>
        <w:t>І від 06.02.2014 року</w:t>
      </w:r>
    </w:p>
    <w:p w:rsidR="005905EF" w:rsidRPr="00AE6768" w:rsidRDefault="005905EF" w:rsidP="005905EF">
      <w:pPr>
        <w:tabs>
          <w:tab w:val="left" w:pos="3735"/>
        </w:tabs>
        <w:ind w:left="567" w:firstLine="0"/>
        <w:rPr>
          <w:sz w:val="28"/>
          <w:szCs w:val="28"/>
        </w:rPr>
      </w:pPr>
      <w:r w:rsidRPr="00AE6768">
        <w:rPr>
          <w:rStyle w:val="1"/>
          <w:b/>
          <w:sz w:val="28"/>
          <w:szCs w:val="28"/>
        </w:rPr>
        <w:t xml:space="preserve">Голосували: </w:t>
      </w:r>
    </w:p>
    <w:p w:rsidR="005905EF" w:rsidRPr="00AE6768" w:rsidRDefault="005905EF" w:rsidP="005905EF">
      <w:pPr>
        <w:ind w:left="567" w:firstLine="0"/>
        <w:rPr>
          <w:rStyle w:val="1"/>
          <w:sz w:val="28"/>
          <w:szCs w:val="28"/>
        </w:rPr>
      </w:pPr>
      <w:r>
        <w:rPr>
          <w:sz w:val="28"/>
          <w:szCs w:val="28"/>
        </w:rPr>
        <w:t>«ЗА» - 5 (п</w:t>
      </w:r>
      <w:r w:rsidR="00E63895" w:rsidRPr="00E63895">
        <w:rPr>
          <w:sz w:val="28"/>
          <w:szCs w:val="28"/>
          <w:lang w:val="ru-RU"/>
        </w:rPr>
        <w:t>’</w:t>
      </w:r>
      <w:r>
        <w:rPr>
          <w:sz w:val="28"/>
          <w:szCs w:val="28"/>
        </w:rPr>
        <w:t>ять)</w:t>
      </w:r>
      <w:r w:rsidRPr="00AE6768">
        <w:rPr>
          <w:sz w:val="28"/>
          <w:szCs w:val="28"/>
        </w:rPr>
        <w:t>; «ПРОТИ» - 0(нуль); «УТРИМАЛИСЬ» - 0 (нуль).</w:t>
      </w:r>
    </w:p>
    <w:p w:rsidR="005905EF" w:rsidRDefault="005905EF" w:rsidP="005905EF">
      <w:pPr>
        <w:shd w:val="clear" w:color="auto" w:fill="FFFFFF"/>
        <w:tabs>
          <w:tab w:val="left" w:pos="9922"/>
        </w:tabs>
        <w:ind w:right="-1" w:firstLine="556"/>
        <w:rPr>
          <w:rStyle w:val="1"/>
          <w:sz w:val="28"/>
          <w:szCs w:val="28"/>
        </w:rPr>
      </w:pPr>
      <w:r>
        <w:rPr>
          <w:rStyle w:val="1"/>
          <w:b/>
          <w:sz w:val="28"/>
          <w:szCs w:val="28"/>
        </w:rPr>
        <w:t>Вирішили:</w:t>
      </w:r>
      <w:r>
        <w:rPr>
          <w:rStyle w:val="1"/>
          <w:sz w:val="28"/>
          <w:szCs w:val="28"/>
        </w:rPr>
        <w:t xml:space="preserve"> рекомендувати до розгляду на сесії</w:t>
      </w:r>
      <w:r w:rsidRPr="00AE6768">
        <w:rPr>
          <w:rStyle w:val="1"/>
          <w:sz w:val="28"/>
          <w:szCs w:val="28"/>
        </w:rPr>
        <w:t>.</w:t>
      </w:r>
    </w:p>
    <w:p w:rsidR="005905EF" w:rsidRPr="005905EF" w:rsidRDefault="005905EF" w:rsidP="005905EF">
      <w:pPr>
        <w:pStyle w:val="11"/>
        <w:widowControl/>
        <w:tabs>
          <w:tab w:val="num" w:pos="567"/>
        </w:tabs>
        <w:ind w:left="567" w:hanging="567"/>
        <w:textAlignment w:val="auto"/>
        <w:rPr>
          <w:sz w:val="28"/>
          <w:szCs w:val="28"/>
          <w:lang w:val="uk-UA"/>
        </w:rPr>
      </w:pPr>
      <w:r>
        <w:rPr>
          <w:rStyle w:val="a3"/>
          <w:rFonts w:ascii="Times New Roman" w:hAnsi="Times New Roman" w:cs="Times New Roman"/>
          <w:sz w:val="28"/>
          <w:szCs w:val="28"/>
          <w:lang w:val="uk-UA"/>
        </w:rPr>
        <w:t>30</w:t>
      </w:r>
      <w:r w:rsidRPr="0097778E">
        <w:rPr>
          <w:rStyle w:val="a3"/>
          <w:rFonts w:ascii="Times New Roman" w:hAnsi="Times New Roman" w:cs="Times New Roman"/>
          <w:sz w:val="28"/>
          <w:szCs w:val="28"/>
          <w:lang w:val="uk-UA"/>
        </w:rPr>
        <w:t>.</w:t>
      </w:r>
      <w:r w:rsidRPr="0097778E">
        <w:rPr>
          <w:rStyle w:val="a3"/>
          <w:rFonts w:ascii="Times New Roman" w:hAnsi="Times New Roman" w:cs="Times New Roman"/>
          <w:sz w:val="28"/>
          <w:szCs w:val="28"/>
          <w:lang w:val="uk-UA"/>
        </w:rPr>
        <w:tab/>
      </w:r>
      <w:r w:rsidRPr="00AE6768">
        <w:rPr>
          <w:rStyle w:val="a3"/>
          <w:rFonts w:ascii="Times New Roman" w:hAnsi="Times New Roman" w:cs="Times New Roman"/>
          <w:b/>
          <w:sz w:val="28"/>
          <w:szCs w:val="28"/>
          <w:lang w:val="uk-UA"/>
        </w:rPr>
        <w:t xml:space="preserve">Слухали: </w:t>
      </w:r>
      <w:r w:rsidRPr="00AE6768">
        <w:rPr>
          <w:rStyle w:val="a3"/>
          <w:rFonts w:ascii="Times New Roman" w:hAnsi="Times New Roman" w:cs="Times New Roman"/>
          <w:sz w:val="28"/>
          <w:szCs w:val="28"/>
          <w:lang w:val="uk-UA"/>
        </w:rPr>
        <w:t xml:space="preserve">голову комісії </w:t>
      </w:r>
      <w:proofErr w:type="spellStart"/>
      <w:r w:rsidRPr="00AE6768">
        <w:rPr>
          <w:rStyle w:val="a3"/>
          <w:rFonts w:ascii="Times New Roman" w:hAnsi="Times New Roman" w:cs="Times New Roman"/>
          <w:sz w:val="28"/>
          <w:szCs w:val="28"/>
          <w:lang w:val="uk-UA"/>
        </w:rPr>
        <w:t>Тибулевича</w:t>
      </w:r>
      <w:proofErr w:type="spellEnd"/>
      <w:r w:rsidRPr="00AE6768">
        <w:rPr>
          <w:rStyle w:val="a3"/>
          <w:rFonts w:ascii="Times New Roman" w:hAnsi="Times New Roman" w:cs="Times New Roman"/>
          <w:sz w:val="28"/>
          <w:szCs w:val="28"/>
          <w:lang w:val="uk-UA"/>
        </w:rPr>
        <w:t xml:space="preserve"> В.В</w:t>
      </w:r>
      <w:r w:rsidRPr="00AE6768">
        <w:rPr>
          <w:bCs/>
          <w:sz w:val="28"/>
          <w:szCs w:val="28"/>
          <w:lang w:val="uk-UA"/>
        </w:rPr>
        <w:t xml:space="preserve"> </w:t>
      </w:r>
      <w:r w:rsidRPr="005905EF">
        <w:rPr>
          <w:sz w:val="28"/>
          <w:szCs w:val="28"/>
          <w:lang w:val="uk-UA"/>
        </w:rPr>
        <w:t xml:space="preserve">Про внесення змін до рішення сесії міської ради від </w:t>
      </w:r>
      <w:r w:rsidRPr="005905EF">
        <w:rPr>
          <w:spacing w:val="-4"/>
          <w:sz w:val="28"/>
          <w:szCs w:val="28"/>
          <w:lang w:val="uk-UA"/>
        </w:rPr>
        <w:t>12 липня 2016 року за №198-10-</w:t>
      </w:r>
      <w:r w:rsidRPr="003E0C75">
        <w:rPr>
          <w:spacing w:val="-4"/>
          <w:sz w:val="28"/>
          <w:szCs w:val="28"/>
        </w:rPr>
        <w:t>VI</w:t>
      </w:r>
      <w:r w:rsidRPr="005905EF">
        <w:rPr>
          <w:spacing w:val="-4"/>
          <w:sz w:val="28"/>
          <w:szCs w:val="28"/>
          <w:lang w:val="uk-UA"/>
        </w:rPr>
        <w:t>І</w:t>
      </w:r>
      <w:r w:rsidRPr="005905EF">
        <w:rPr>
          <w:sz w:val="28"/>
          <w:szCs w:val="28"/>
          <w:lang w:val="uk-UA"/>
        </w:rPr>
        <w:t xml:space="preserve"> </w:t>
      </w:r>
      <w:r w:rsidRPr="005905EF">
        <w:rPr>
          <w:bCs/>
          <w:sz w:val="28"/>
          <w:szCs w:val="28"/>
          <w:lang w:val="uk-UA"/>
        </w:rPr>
        <w:t>«Про дозвіл ПП «</w:t>
      </w:r>
      <w:proofErr w:type="spellStart"/>
      <w:r w:rsidRPr="005905EF">
        <w:rPr>
          <w:bCs/>
          <w:sz w:val="28"/>
          <w:szCs w:val="28"/>
          <w:lang w:val="uk-UA"/>
        </w:rPr>
        <w:t>Волдор</w:t>
      </w:r>
      <w:proofErr w:type="spellEnd"/>
      <w:r w:rsidRPr="005905EF">
        <w:rPr>
          <w:bCs/>
          <w:sz w:val="28"/>
          <w:szCs w:val="28"/>
          <w:lang w:val="uk-UA"/>
        </w:rPr>
        <w:t>» на розробку проекту землеустрою щодо відведення в оренду земельної ділянки несільськогосподарського</w:t>
      </w:r>
      <w:r w:rsidRPr="005905EF">
        <w:rPr>
          <w:sz w:val="28"/>
          <w:szCs w:val="28"/>
          <w:lang w:val="uk-UA"/>
        </w:rPr>
        <w:t xml:space="preserve">  </w:t>
      </w:r>
      <w:r w:rsidRPr="005905EF">
        <w:rPr>
          <w:bCs/>
          <w:sz w:val="28"/>
          <w:szCs w:val="28"/>
          <w:lang w:val="uk-UA"/>
        </w:rPr>
        <w:t xml:space="preserve">призначення  по вул. </w:t>
      </w:r>
      <w:proofErr w:type="spellStart"/>
      <w:r w:rsidRPr="003E0C75">
        <w:rPr>
          <w:bCs/>
          <w:sz w:val="28"/>
          <w:szCs w:val="28"/>
        </w:rPr>
        <w:t>Слобідська</w:t>
      </w:r>
      <w:proofErr w:type="spellEnd"/>
      <w:r w:rsidRPr="003E0C75">
        <w:rPr>
          <w:bCs/>
          <w:sz w:val="28"/>
          <w:szCs w:val="28"/>
        </w:rPr>
        <w:t>, 4а (</w:t>
      </w:r>
      <w:proofErr w:type="spellStart"/>
      <w:r w:rsidRPr="003E0C75">
        <w:rPr>
          <w:bCs/>
          <w:sz w:val="28"/>
          <w:szCs w:val="28"/>
        </w:rPr>
        <w:t>вул</w:t>
      </w:r>
      <w:proofErr w:type="gramStart"/>
      <w:r w:rsidRPr="003E0C75">
        <w:rPr>
          <w:bCs/>
          <w:sz w:val="28"/>
          <w:szCs w:val="28"/>
        </w:rPr>
        <w:t>.Щ</w:t>
      </w:r>
      <w:proofErr w:type="gramEnd"/>
      <w:r w:rsidRPr="003E0C75">
        <w:rPr>
          <w:bCs/>
          <w:sz w:val="28"/>
          <w:szCs w:val="28"/>
        </w:rPr>
        <w:t>орса</w:t>
      </w:r>
      <w:proofErr w:type="spellEnd"/>
      <w:r w:rsidRPr="003E0C75">
        <w:rPr>
          <w:bCs/>
          <w:sz w:val="28"/>
          <w:szCs w:val="28"/>
        </w:rPr>
        <w:t>) у м.Сквира»</w:t>
      </w:r>
    </w:p>
    <w:p w:rsidR="005905EF" w:rsidRPr="00AE6768" w:rsidRDefault="005905EF" w:rsidP="005905EF">
      <w:pPr>
        <w:tabs>
          <w:tab w:val="left" w:pos="3735"/>
        </w:tabs>
        <w:ind w:left="567" w:firstLine="0"/>
        <w:rPr>
          <w:sz w:val="28"/>
          <w:szCs w:val="28"/>
        </w:rPr>
      </w:pPr>
      <w:r w:rsidRPr="00AE6768">
        <w:rPr>
          <w:rStyle w:val="1"/>
          <w:b/>
          <w:sz w:val="28"/>
          <w:szCs w:val="28"/>
        </w:rPr>
        <w:t xml:space="preserve">Голосували: </w:t>
      </w:r>
    </w:p>
    <w:p w:rsidR="005905EF" w:rsidRPr="00AE6768" w:rsidRDefault="005905EF" w:rsidP="005905EF">
      <w:pPr>
        <w:ind w:left="567" w:firstLine="0"/>
        <w:rPr>
          <w:rStyle w:val="1"/>
          <w:sz w:val="28"/>
          <w:szCs w:val="28"/>
        </w:rPr>
      </w:pPr>
      <w:r>
        <w:rPr>
          <w:sz w:val="28"/>
          <w:szCs w:val="28"/>
        </w:rPr>
        <w:t>«ЗА» - 5 (п</w:t>
      </w:r>
      <w:r w:rsidR="00E63895" w:rsidRPr="00E63895">
        <w:rPr>
          <w:sz w:val="28"/>
          <w:szCs w:val="28"/>
          <w:lang w:val="ru-RU"/>
        </w:rPr>
        <w:t>’</w:t>
      </w:r>
      <w:r>
        <w:rPr>
          <w:sz w:val="28"/>
          <w:szCs w:val="28"/>
        </w:rPr>
        <w:t>ять)</w:t>
      </w:r>
      <w:r w:rsidRPr="00AE6768">
        <w:rPr>
          <w:sz w:val="28"/>
          <w:szCs w:val="28"/>
        </w:rPr>
        <w:t>; «ПРОТИ» - 0(нуль); «УТРИМАЛИСЬ» - 0 (нуль).</w:t>
      </w:r>
    </w:p>
    <w:p w:rsidR="005905EF" w:rsidRDefault="005905EF" w:rsidP="005905EF">
      <w:pPr>
        <w:shd w:val="clear" w:color="auto" w:fill="FFFFFF"/>
        <w:tabs>
          <w:tab w:val="left" w:pos="9922"/>
        </w:tabs>
        <w:ind w:right="-1" w:firstLine="556"/>
        <w:rPr>
          <w:rStyle w:val="1"/>
          <w:sz w:val="28"/>
          <w:szCs w:val="28"/>
        </w:rPr>
      </w:pPr>
      <w:r>
        <w:rPr>
          <w:rStyle w:val="1"/>
          <w:b/>
          <w:sz w:val="28"/>
          <w:szCs w:val="28"/>
        </w:rPr>
        <w:t>Вирішили:</w:t>
      </w:r>
      <w:r>
        <w:rPr>
          <w:rStyle w:val="1"/>
          <w:sz w:val="28"/>
          <w:szCs w:val="28"/>
        </w:rPr>
        <w:t xml:space="preserve"> рекомендувати до розгляду на сесії</w:t>
      </w:r>
      <w:r w:rsidRPr="00AE6768">
        <w:rPr>
          <w:rStyle w:val="1"/>
          <w:sz w:val="28"/>
          <w:szCs w:val="28"/>
        </w:rPr>
        <w:t>.</w:t>
      </w:r>
    </w:p>
    <w:p w:rsidR="00041190" w:rsidRDefault="00A84041" w:rsidP="00041190">
      <w:pPr>
        <w:spacing w:after="150"/>
        <w:ind w:left="567" w:firstLine="567"/>
        <w:rPr>
          <w:sz w:val="28"/>
          <w:szCs w:val="28"/>
          <w:lang w:eastAsia="uk-UA"/>
        </w:rPr>
      </w:pPr>
      <w:r>
        <w:rPr>
          <w:rStyle w:val="a3"/>
          <w:sz w:val="28"/>
          <w:szCs w:val="28"/>
        </w:rPr>
        <w:t>31</w:t>
      </w:r>
      <w:r w:rsidRPr="0097778E">
        <w:rPr>
          <w:rStyle w:val="a3"/>
          <w:sz w:val="28"/>
          <w:szCs w:val="28"/>
        </w:rPr>
        <w:t>.</w:t>
      </w:r>
      <w:r w:rsidRPr="0097778E">
        <w:rPr>
          <w:rStyle w:val="a3"/>
          <w:sz w:val="28"/>
          <w:szCs w:val="28"/>
        </w:rPr>
        <w:tab/>
      </w:r>
      <w:r w:rsidRPr="00041190">
        <w:rPr>
          <w:rStyle w:val="a3"/>
          <w:b/>
          <w:sz w:val="28"/>
          <w:szCs w:val="28"/>
        </w:rPr>
        <w:t xml:space="preserve">Слухали: </w:t>
      </w:r>
      <w:r w:rsidRPr="00041190">
        <w:rPr>
          <w:rStyle w:val="a3"/>
          <w:sz w:val="28"/>
          <w:szCs w:val="28"/>
        </w:rPr>
        <w:t xml:space="preserve">голову комісії </w:t>
      </w:r>
      <w:proofErr w:type="spellStart"/>
      <w:r w:rsidRPr="00041190">
        <w:rPr>
          <w:rStyle w:val="a3"/>
          <w:sz w:val="28"/>
          <w:szCs w:val="28"/>
        </w:rPr>
        <w:t>Тибулевича</w:t>
      </w:r>
      <w:proofErr w:type="spellEnd"/>
      <w:r w:rsidRPr="00041190">
        <w:rPr>
          <w:rStyle w:val="a3"/>
          <w:sz w:val="28"/>
          <w:szCs w:val="28"/>
        </w:rPr>
        <w:t xml:space="preserve"> В.В</w:t>
      </w:r>
      <w:r w:rsidR="003053BC" w:rsidRPr="00041190">
        <w:rPr>
          <w:bCs/>
          <w:sz w:val="28"/>
          <w:szCs w:val="28"/>
        </w:rPr>
        <w:t xml:space="preserve">. - </w:t>
      </w:r>
      <w:r w:rsidRPr="00041190">
        <w:rPr>
          <w:bCs/>
          <w:sz w:val="28"/>
          <w:szCs w:val="28"/>
        </w:rPr>
        <w:t xml:space="preserve">розгляд звернення </w:t>
      </w:r>
      <w:proofErr w:type="spellStart"/>
      <w:r w:rsidRPr="00041190">
        <w:rPr>
          <w:bCs/>
          <w:sz w:val="28"/>
          <w:szCs w:val="28"/>
        </w:rPr>
        <w:t>ФОП</w:t>
      </w:r>
      <w:proofErr w:type="spellEnd"/>
      <w:r w:rsidRPr="00041190">
        <w:rPr>
          <w:bCs/>
          <w:sz w:val="28"/>
          <w:szCs w:val="28"/>
        </w:rPr>
        <w:t xml:space="preserve"> </w:t>
      </w:r>
      <w:proofErr w:type="spellStart"/>
      <w:r w:rsidRPr="00041190">
        <w:rPr>
          <w:bCs/>
          <w:sz w:val="28"/>
          <w:szCs w:val="28"/>
        </w:rPr>
        <w:t>Сопіженко</w:t>
      </w:r>
      <w:proofErr w:type="spellEnd"/>
      <w:r w:rsidRPr="00041190">
        <w:rPr>
          <w:bCs/>
          <w:sz w:val="28"/>
          <w:szCs w:val="28"/>
        </w:rPr>
        <w:t xml:space="preserve"> В.М.</w:t>
      </w:r>
      <w:r w:rsidR="003053BC" w:rsidRPr="00041190">
        <w:rPr>
          <w:bCs/>
          <w:sz w:val="28"/>
          <w:szCs w:val="28"/>
        </w:rPr>
        <w:t xml:space="preserve">, щодо надання дозволу на виготовлення проекту землеустрою щодо відведення земельної ділянки несільськогосподарського призначення, яка розташована </w:t>
      </w:r>
      <w:r w:rsidR="004431C6" w:rsidRPr="00041190">
        <w:rPr>
          <w:bCs/>
          <w:sz w:val="28"/>
          <w:szCs w:val="28"/>
        </w:rPr>
        <w:t xml:space="preserve">в </w:t>
      </w:r>
      <w:r w:rsidR="003053BC" w:rsidRPr="00041190">
        <w:rPr>
          <w:bCs/>
          <w:sz w:val="28"/>
          <w:szCs w:val="28"/>
        </w:rPr>
        <w:t xml:space="preserve">м. Сквира </w:t>
      </w:r>
      <w:r w:rsidR="004431C6" w:rsidRPr="00041190">
        <w:rPr>
          <w:bCs/>
          <w:sz w:val="28"/>
          <w:szCs w:val="28"/>
        </w:rPr>
        <w:t xml:space="preserve">на </w:t>
      </w:r>
      <w:r w:rsidR="003053BC" w:rsidRPr="00041190">
        <w:rPr>
          <w:bCs/>
          <w:sz w:val="28"/>
          <w:szCs w:val="28"/>
        </w:rPr>
        <w:t>площ</w:t>
      </w:r>
      <w:r w:rsidR="004431C6" w:rsidRPr="00041190">
        <w:rPr>
          <w:bCs/>
          <w:sz w:val="28"/>
          <w:szCs w:val="28"/>
        </w:rPr>
        <w:t>і</w:t>
      </w:r>
      <w:r w:rsidR="003053BC" w:rsidRPr="00041190">
        <w:rPr>
          <w:bCs/>
          <w:sz w:val="28"/>
          <w:szCs w:val="28"/>
        </w:rPr>
        <w:t xml:space="preserve"> Громадських зібрань, в оренду, орієнтовною площею 0,0030 га, що є необхідним для укладення договору оренди та провадження господарської діяльності.</w:t>
      </w:r>
      <w:r w:rsidR="00041190" w:rsidRPr="00041190">
        <w:rPr>
          <w:sz w:val="28"/>
          <w:szCs w:val="28"/>
        </w:rPr>
        <w:t xml:space="preserve"> </w:t>
      </w:r>
      <w:r w:rsidR="00041190">
        <w:rPr>
          <w:sz w:val="28"/>
          <w:szCs w:val="28"/>
        </w:rPr>
        <w:t xml:space="preserve">На даний час Сквирською міською радою оголошено конкурс </w:t>
      </w:r>
      <w:r w:rsidR="00041190" w:rsidRPr="003D6FDB">
        <w:rPr>
          <w:bCs/>
          <w:sz w:val="28"/>
          <w:szCs w:val="28"/>
          <w:lang w:eastAsia="uk-UA"/>
        </w:rPr>
        <w:t>з відбору виконавця послуг з проведення земельних торгів</w:t>
      </w:r>
      <w:r w:rsidR="00041190">
        <w:rPr>
          <w:bCs/>
          <w:sz w:val="28"/>
          <w:szCs w:val="28"/>
          <w:lang w:eastAsia="uk-UA"/>
        </w:rPr>
        <w:t xml:space="preserve">, який відбудеться 28.11.2016 року. Мета проведення робіт: </w:t>
      </w:r>
      <w:r w:rsidR="00041190" w:rsidRPr="003D6FDB">
        <w:rPr>
          <w:sz w:val="28"/>
          <w:szCs w:val="28"/>
          <w:lang w:eastAsia="uk-UA"/>
        </w:rPr>
        <w:t>проведення земельних торгів з продажу права оренди на земельну ділянку</w:t>
      </w:r>
      <w:r w:rsidR="00041190">
        <w:rPr>
          <w:sz w:val="28"/>
          <w:szCs w:val="28"/>
          <w:lang w:eastAsia="uk-UA"/>
        </w:rPr>
        <w:t xml:space="preserve"> площею 0,30 га</w:t>
      </w:r>
      <w:r w:rsidR="00041190" w:rsidRPr="008C109F">
        <w:rPr>
          <w:sz w:val="28"/>
          <w:szCs w:val="28"/>
          <w:lang w:eastAsia="uk-UA"/>
        </w:rPr>
        <w:t xml:space="preserve"> комунальної власності по вул. </w:t>
      </w:r>
      <w:r w:rsidR="00041190" w:rsidRPr="003D6FDB">
        <w:rPr>
          <w:sz w:val="28"/>
          <w:szCs w:val="28"/>
          <w:lang w:eastAsia="uk-UA"/>
        </w:rPr>
        <w:t>Соборна,(</w:t>
      </w:r>
      <w:r w:rsidR="00041190" w:rsidRPr="008C109F">
        <w:rPr>
          <w:sz w:val="28"/>
          <w:szCs w:val="28"/>
          <w:lang w:eastAsia="uk-UA"/>
        </w:rPr>
        <w:t>Леніна</w:t>
      </w:r>
      <w:r w:rsidR="00041190">
        <w:rPr>
          <w:sz w:val="28"/>
          <w:szCs w:val="28"/>
          <w:lang w:eastAsia="uk-UA"/>
        </w:rPr>
        <w:t>)</w:t>
      </w:r>
      <w:r w:rsidR="00041190" w:rsidRPr="008C109F">
        <w:rPr>
          <w:sz w:val="28"/>
          <w:szCs w:val="28"/>
          <w:lang w:eastAsia="uk-UA"/>
        </w:rPr>
        <w:t>, 21, м. Сквира, Сквирс</w:t>
      </w:r>
      <w:r w:rsidR="00041190">
        <w:rPr>
          <w:sz w:val="28"/>
          <w:szCs w:val="28"/>
          <w:lang w:eastAsia="uk-UA"/>
        </w:rPr>
        <w:t xml:space="preserve">ького району, Київської області. </w:t>
      </w:r>
    </w:p>
    <w:p w:rsidR="00041190" w:rsidRPr="0007106C" w:rsidRDefault="00041190" w:rsidP="00041190">
      <w:pPr>
        <w:spacing w:after="150"/>
        <w:ind w:left="567" w:firstLine="567"/>
        <w:rPr>
          <w:sz w:val="28"/>
          <w:szCs w:val="28"/>
          <w:lang w:eastAsia="uk-UA"/>
        </w:rPr>
      </w:pPr>
      <w:r>
        <w:rPr>
          <w:sz w:val="28"/>
          <w:szCs w:val="28"/>
          <w:lang w:eastAsia="uk-UA"/>
        </w:rPr>
        <w:lastRenderedPageBreak/>
        <w:t>Після вирішення даного питання, запропонувати заявнику повторно звернутися до Сквирської міської ради.</w:t>
      </w:r>
    </w:p>
    <w:p w:rsidR="00A84041" w:rsidRPr="00AE6768" w:rsidRDefault="00A84041" w:rsidP="00A84041">
      <w:pPr>
        <w:tabs>
          <w:tab w:val="left" w:pos="3735"/>
        </w:tabs>
        <w:ind w:left="567" w:firstLine="0"/>
        <w:rPr>
          <w:sz w:val="28"/>
          <w:szCs w:val="28"/>
        </w:rPr>
      </w:pPr>
      <w:r w:rsidRPr="00AE6768">
        <w:rPr>
          <w:rStyle w:val="1"/>
          <w:b/>
          <w:sz w:val="28"/>
          <w:szCs w:val="28"/>
        </w:rPr>
        <w:t xml:space="preserve">Голосували: </w:t>
      </w:r>
    </w:p>
    <w:p w:rsidR="00A84041" w:rsidRPr="00AE6768" w:rsidRDefault="00A84041" w:rsidP="00A84041">
      <w:pPr>
        <w:ind w:left="567" w:firstLine="0"/>
        <w:rPr>
          <w:rStyle w:val="1"/>
          <w:sz w:val="28"/>
          <w:szCs w:val="28"/>
        </w:rPr>
      </w:pPr>
      <w:r>
        <w:rPr>
          <w:sz w:val="28"/>
          <w:szCs w:val="28"/>
        </w:rPr>
        <w:t>«ЗА» - 5 (п</w:t>
      </w:r>
      <w:r w:rsidR="00E63895" w:rsidRPr="00E63895">
        <w:rPr>
          <w:sz w:val="28"/>
          <w:szCs w:val="28"/>
          <w:lang w:val="ru-RU"/>
        </w:rPr>
        <w:t>’</w:t>
      </w:r>
      <w:r>
        <w:rPr>
          <w:sz w:val="28"/>
          <w:szCs w:val="28"/>
        </w:rPr>
        <w:t>ять)</w:t>
      </w:r>
      <w:r w:rsidRPr="00AE6768">
        <w:rPr>
          <w:sz w:val="28"/>
          <w:szCs w:val="28"/>
        </w:rPr>
        <w:t>; «ПРОТИ» - 0(нуль); «УТРИМАЛИСЬ» - 0 (нуль).</w:t>
      </w:r>
    </w:p>
    <w:p w:rsidR="00A84041" w:rsidRDefault="00A84041" w:rsidP="00A84041">
      <w:pPr>
        <w:shd w:val="clear" w:color="auto" w:fill="FFFFFF"/>
        <w:tabs>
          <w:tab w:val="left" w:pos="9922"/>
        </w:tabs>
        <w:ind w:right="-1" w:firstLine="556"/>
        <w:rPr>
          <w:rStyle w:val="1"/>
          <w:sz w:val="28"/>
          <w:szCs w:val="28"/>
        </w:rPr>
      </w:pPr>
      <w:r>
        <w:rPr>
          <w:rStyle w:val="1"/>
          <w:b/>
          <w:sz w:val="28"/>
          <w:szCs w:val="28"/>
        </w:rPr>
        <w:t>Вирішили:</w:t>
      </w:r>
      <w:r w:rsidRPr="00AE6768">
        <w:rPr>
          <w:rStyle w:val="1"/>
          <w:sz w:val="28"/>
          <w:szCs w:val="28"/>
        </w:rPr>
        <w:t>.</w:t>
      </w:r>
    </w:p>
    <w:p w:rsidR="00407FAF" w:rsidRDefault="00A84041" w:rsidP="00407FAF">
      <w:pPr>
        <w:spacing w:after="150"/>
        <w:ind w:left="567" w:firstLine="567"/>
        <w:rPr>
          <w:sz w:val="28"/>
          <w:szCs w:val="28"/>
        </w:rPr>
      </w:pPr>
      <w:r>
        <w:rPr>
          <w:rStyle w:val="a3"/>
          <w:sz w:val="28"/>
          <w:szCs w:val="28"/>
        </w:rPr>
        <w:t>32</w:t>
      </w:r>
      <w:r w:rsidRPr="0097778E">
        <w:rPr>
          <w:rStyle w:val="a3"/>
          <w:sz w:val="28"/>
          <w:szCs w:val="28"/>
        </w:rPr>
        <w:t>.</w:t>
      </w:r>
      <w:r w:rsidRPr="0097778E">
        <w:rPr>
          <w:rStyle w:val="a3"/>
          <w:sz w:val="28"/>
          <w:szCs w:val="28"/>
        </w:rPr>
        <w:tab/>
      </w:r>
      <w:r w:rsidRPr="00041190">
        <w:rPr>
          <w:rStyle w:val="a3"/>
          <w:b/>
          <w:sz w:val="28"/>
          <w:szCs w:val="28"/>
        </w:rPr>
        <w:t xml:space="preserve">Слухали: </w:t>
      </w:r>
      <w:r w:rsidRPr="00041190">
        <w:rPr>
          <w:rStyle w:val="a3"/>
          <w:sz w:val="28"/>
          <w:szCs w:val="28"/>
        </w:rPr>
        <w:t xml:space="preserve">голову комісії </w:t>
      </w:r>
      <w:proofErr w:type="spellStart"/>
      <w:r w:rsidRPr="00041190">
        <w:rPr>
          <w:rStyle w:val="a3"/>
          <w:sz w:val="28"/>
          <w:szCs w:val="28"/>
        </w:rPr>
        <w:t>Тибулевича</w:t>
      </w:r>
      <w:proofErr w:type="spellEnd"/>
      <w:r w:rsidRPr="00041190">
        <w:rPr>
          <w:rStyle w:val="a3"/>
          <w:sz w:val="28"/>
          <w:szCs w:val="28"/>
        </w:rPr>
        <w:t xml:space="preserve"> В.В</w:t>
      </w:r>
      <w:r w:rsidR="004431C6" w:rsidRPr="00041190">
        <w:rPr>
          <w:rStyle w:val="a3"/>
          <w:sz w:val="28"/>
          <w:szCs w:val="28"/>
        </w:rPr>
        <w:t>.</w:t>
      </w:r>
      <w:r w:rsidRPr="00041190">
        <w:rPr>
          <w:bCs/>
          <w:sz w:val="28"/>
          <w:szCs w:val="28"/>
        </w:rPr>
        <w:t xml:space="preserve"> розгляд звернення </w:t>
      </w:r>
      <w:proofErr w:type="spellStart"/>
      <w:r w:rsidRPr="00041190">
        <w:rPr>
          <w:bCs/>
          <w:sz w:val="28"/>
          <w:szCs w:val="28"/>
        </w:rPr>
        <w:t>ФОП</w:t>
      </w:r>
      <w:proofErr w:type="spellEnd"/>
      <w:r w:rsidRPr="00041190">
        <w:rPr>
          <w:bCs/>
          <w:sz w:val="28"/>
          <w:szCs w:val="28"/>
        </w:rPr>
        <w:t xml:space="preserve"> Чорної Л.О.</w:t>
      </w:r>
      <w:r w:rsidR="00D06321" w:rsidRPr="00041190">
        <w:rPr>
          <w:bCs/>
          <w:sz w:val="28"/>
          <w:szCs w:val="28"/>
        </w:rPr>
        <w:t>, щодо дозволу на здійснення тимчасової виїзної торгівлі, на площі громадських зібрань по вул. Соборна, 27.</w:t>
      </w:r>
      <w:r w:rsidR="00041190" w:rsidRPr="00041190">
        <w:rPr>
          <w:sz w:val="28"/>
          <w:szCs w:val="28"/>
        </w:rPr>
        <w:t xml:space="preserve"> На даний час Сквирською міською радою оголошено конкурс</w:t>
      </w:r>
      <w:r w:rsidR="00041190">
        <w:rPr>
          <w:sz w:val="28"/>
          <w:szCs w:val="28"/>
        </w:rPr>
        <w:t xml:space="preserve"> </w:t>
      </w:r>
      <w:r w:rsidR="00041190" w:rsidRPr="003D6FDB">
        <w:rPr>
          <w:bCs/>
          <w:sz w:val="28"/>
          <w:szCs w:val="28"/>
          <w:lang w:eastAsia="uk-UA"/>
        </w:rPr>
        <w:t>з відбору виконавця послуг з проведення земельних торгів</w:t>
      </w:r>
      <w:r w:rsidR="00041190">
        <w:rPr>
          <w:bCs/>
          <w:sz w:val="28"/>
          <w:szCs w:val="28"/>
          <w:lang w:eastAsia="uk-UA"/>
        </w:rPr>
        <w:t xml:space="preserve">, який відбудеться 28.11.2016 року. Мета проведення робіт: </w:t>
      </w:r>
      <w:r w:rsidR="00041190" w:rsidRPr="003D6FDB">
        <w:rPr>
          <w:sz w:val="28"/>
          <w:szCs w:val="28"/>
          <w:lang w:eastAsia="uk-UA"/>
        </w:rPr>
        <w:t>проведення земельних торгів з продажу права оренди на земельну ділянку</w:t>
      </w:r>
      <w:r w:rsidR="00041190">
        <w:rPr>
          <w:sz w:val="28"/>
          <w:szCs w:val="28"/>
          <w:lang w:eastAsia="uk-UA"/>
        </w:rPr>
        <w:t xml:space="preserve"> площею 0,30 га</w:t>
      </w:r>
      <w:r w:rsidR="00041190" w:rsidRPr="008C109F">
        <w:rPr>
          <w:sz w:val="28"/>
          <w:szCs w:val="28"/>
          <w:lang w:eastAsia="uk-UA"/>
        </w:rPr>
        <w:t xml:space="preserve"> комунальної власності по вул. </w:t>
      </w:r>
      <w:r w:rsidR="00041190" w:rsidRPr="003D6FDB">
        <w:rPr>
          <w:sz w:val="28"/>
          <w:szCs w:val="28"/>
          <w:lang w:eastAsia="uk-UA"/>
        </w:rPr>
        <w:t>Соборна,(</w:t>
      </w:r>
      <w:r w:rsidR="00041190" w:rsidRPr="008C109F">
        <w:rPr>
          <w:sz w:val="28"/>
          <w:szCs w:val="28"/>
          <w:lang w:eastAsia="uk-UA"/>
        </w:rPr>
        <w:t>Леніна</w:t>
      </w:r>
      <w:r w:rsidR="00041190">
        <w:rPr>
          <w:sz w:val="28"/>
          <w:szCs w:val="28"/>
          <w:lang w:eastAsia="uk-UA"/>
        </w:rPr>
        <w:t>)</w:t>
      </w:r>
      <w:r w:rsidR="00041190" w:rsidRPr="008C109F">
        <w:rPr>
          <w:sz w:val="28"/>
          <w:szCs w:val="28"/>
          <w:lang w:eastAsia="uk-UA"/>
        </w:rPr>
        <w:t>, 21, м. Сквира, Сквирс</w:t>
      </w:r>
      <w:r w:rsidR="00041190">
        <w:rPr>
          <w:sz w:val="28"/>
          <w:szCs w:val="28"/>
          <w:lang w:eastAsia="uk-UA"/>
        </w:rPr>
        <w:t>ького району, Київської області. Після вирішення даного питання, запропонувати заявнику повторно звернутися до Сквирської міської ради.</w:t>
      </w:r>
      <w:r w:rsidR="00407FAF" w:rsidRPr="00407FAF">
        <w:rPr>
          <w:sz w:val="28"/>
          <w:szCs w:val="28"/>
        </w:rPr>
        <w:t xml:space="preserve"> </w:t>
      </w:r>
    </w:p>
    <w:p w:rsidR="00A84041" w:rsidRPr="00AE6768" w:rsidRDefault="00A84041" w:rsidP="00A84041">
      <w:pPr>
        <w:tabs>
          <w:tab w:val="left" w:pos="3735"/>
        </w:tabs>
        <w:ind w:left="567" w:firstLine="0"/>
        <w:rPr>
          <w:sz w:val="28"/>
          <w:szCs w:val="28"/>
        </w:rPr>
      </w:pPr>
      <w:r w:rsidRPr="00AE6768">
        <w:rPr>
          <w:rStyle w:val="1"/>
          <w:b/>
          <w:sz w:val="28"/>
          <w:szCs w:val="28"/>
        </w:rPr>
        <w:t xml:space="preserve">Голосували: </w:t>
      </w:r>
    </w:p>
    <w:p w:rsidR="00A84041" w:rsidRPr="00AE6768" w:rsidRDefault="00A84041" w:rsidP="00A84041">
      <w:pPr>
        <w:ind w:left="567" w:firstLine="0"/>
        <w:rPr>
          <w:rStyle w:val="1"/>
          <w:sz w:val="28"/>
          <w:szCs w:val="28"/>
        </w:rPr>
      </w:pPr>
      <w:r>
        <w:rPr>
          <w:sz w:val="28"/>
          <w:szCs w:val="28"/>
        </w:rPr>
        <w:t>«ЗА» - 5 (п</w:t>
      </w:r>
      <w:r w:rsidR="00E63895" w:rsidRPr="00E63895">
        <w:rPr>
          <w:sz w:val="28"/>
          <w:szCs w:val="28"/>
          <w:lang w:val="ru-RU"/>
        </w:rPr>
        <w:t>’</w:t>
      </w:r>
      <w:r>
        <w:rPr>
          <w:sz w:val="28"/>
          <w:szCs w:val="28"/>
        </w:rPr>
        <w:t>ять)</w:t>
      </w:r>
      <w:r w:rsidRPr="00AE6768">
        <w:rPr>
          <w:sz w:val="28"/>
          <w:szCs w:val="28"/>
        </w:rPr>
        <w:t>; «ПРОТИ» - 0(нуль); «УТРИМАЛИСЬ» - 0 (нуль).</w:t>
      </w:r>
    </w:p>
    <w:p w:rsidR="00407FAF" w:rsidRDefault="00A84041" w:rsidP="00407FAF">
      <w:pPr>
        <w:spacing w:after="150"/>
        <w:ind w:left="567" w:firstLine="567"/>
        <w:rPr>
          <w:sz w:val="28"/>
          <w:szCs w:val="28"/>
        </w:rPr>
      </w:pPr>
      <w:r>
        <w:rPr>
          <w:rStyle w:val="1"/>
          <w:b/>
          <w:sz w:val="28"/>
          <w:szCs w:val="28"/>
        </w:rPr>
        <w:t>Вирішили:</w:t>
      </w:r>
      <w:r w:rsidR="00407FAF" w:rsidRPr="00407FAF">
        <w:rPr>
          <w:sz w:val="28"/>
          <w:szCs w:val="28"/>
        </w:rPr>
        <w:t xml:space="preserve"> </w:t>
      </w:r>
      <w:r w:rsidR="00407FAF">
        <w:rPr>
          <w:sz w:val="28"/>
          <w:szCs w:val="28"/>
        </w:rPr>
        <w:t>Погодити здійснення торгівлі до 31.12.2016 року.</w:t>
      </w:r>
    </w:p>
    <w:p w:rsidR="00A84041" w:rsidRDefault="00A84041" w:rsidP="00A84041">
      <w:pPr>
        <w:shd w:val="clear" w:color="auto" w:fill="FFFFFF"/>
        <w:tabs>
          <w:tab w:val="left" w:pos="9922"/>
        </w:tabs>
        <w:ind w:right="-1" w:firstLine="556"/>
        <w:rPr>
          <w:rStyle w:val="1"/>
          <w:sz w:val="28"/>
          <w:szCs w:val="28"/>
        </w:rPr>
      </w:pPr>
      <w:r w:rsidRPr="00AE6768">
        <w:rPr>
          <w:rStyle w:val="1"/>
          <w:sz w:val="28"/>
          <w:szCs w:val="28"/>
        </w:rPr>
        <w:t>.</w:t>
      </w:r>
    </w:p>
    <w:p w:rsidR="00A84041" w:rsidRPr="00D06321" w:rsidRDefault="00A84041" w:rsidP="00A84041">
      <w:pPr>
        <w:pStyle w:val="11"/>
        <w:widowControl/>
        <w:tabs>
          <w:tab w:val="num" w:pos="567"/>
        </w:tabs>
        <w:ind w:left="567" w:hanging="567"/>
        <w:textAlignment w:val="auto"/>
        <w:rPr>
          <w:bCs/>
          <w:sz w:val="28"/>
          <w:szCs w:val="28"/>
          <w:lang w:val="uk-UA"/>
        </w:rPr>
      </w:pPr>
      <w:r>
        <w:rPr>
          <w:rStyle w:val="a3"/>
          <w:rFonts w:ascii="Times New Roman" w:hAnsi="Times New Roman" w:cs="Times New Roman"/>
          <w:sz w:val="28"/>
          <w:szCs w:val="28"/>
          <w:lang w:val="uk-UA"/>
        </w:rPr>
        <w:t>33</w:t>
      </w:r>
      <w:r w:rsidRPr="0097778E">
        <w:rPr>
          <w:rStyle w:val="a3"/>
          <w:rFonts w:ascii="Times New Roman" w:hAnsi="Times New Roman" w:cs="Times New Roman"/>
          <w:sz w:val="28"/>
          <w:szCs w:val="28"/>
          <w:lang w:val="uk-UA"/>
        </w:rPr>
        <w:t>.</w:t>
      </w:r>
      <w:r w:rsidRPr="0097778E">
        <w:rPr>
          <w:rStyle w:val="a3"/>
          <w:rFonts w:ascii="Times New Roman" w:hAnsi="Times New Roman" w:cs="Times New Roman"/>
          <w:sz w:val="28"/>
          <w:szCs w:val="28"/>
          <w:lang w:val="uk-UA"/>
        </w:rPr>
        <w:tab/>
      </w:r>
      <w:r w:rsidRPr="00AE6768">
        <w:rPr>
          <w:rStyle w:val="a3"/>
          <w:rFonts w:ascii="Times New Roman" w:hAnsi="Times New Roman" w:cs="Times New Roman"/>
          <w:b/>
          <w:sz w:val="28"/>
          <w:szCs w:val="28"/>
          <w:lang w:val="uk-UA"/>
        </w:rPr>
        <w:t xml:space="preserve">Слухали: </w:t>
      </w:r>
      <w:r w:rsidRPr="00407FAF">
        <w:rPr>
          <w:rStyle w:val="a3"/>
          <w:rFonts w:ascii="Times New Roman" w:hAnsi="Times New Roman" w:cs="Times New Roman"/>
          <w:sz w:val="28"/>
          <w:szCs w:val="28"/>
          <w:lang w:val="uk-UA"/>
        </w:rPr>
        <w:t xml:space="preserve">голову комісії </w:t>
      </w:r>
      <w:proofErr w:type="spellStart"/>
      <w:r w:rsidRPr="00407FAF">
        <w:rPr>
          <w:rStyle w:val="a3"/>
          <w:rFonts w:ascii="Times New Roman" w:hAnsi="Times New Roman" w:cs="Times New Roman"/>
          <w:sz w:val="28"/>
          <w:szCs w:val="28"/>
          <w:lang w:val="uk-UA"/>
        </w:rPr>
        <w:t>Тибулевича</w:t>
      </w:r>
      <w:proofErr w:type="spellEnd"/>
      <w:r w:rsidRPr="00407FAF">
        <w:rPr>
          <w:rStyle w:val="a3"/>
          <w:rFonts w:ascii="Times New Roman" w:hAnsi="Times New Roman" w:cs="Times New Roman"/>
          <w:sz w:val="28"/>
          <w:szCs w:val="28"/>
          <w:lang w:val="uk-UA"/>
        </w:rPr>
        <w:t xml:space="preserve"> В.В</w:t>
      </w:r>
      <w:r w:rsidRPr="00407FAF">
        <w:rPr>
          <w:bCs/>
          <w:sz w:val="28"/>
          <w:szCs w:val="28"/>
          <w:lang w:val="uk-UA"/>
        </w:rPr>
        <w:t xml:space="preserve"> Про розгляд звернення Сквирської РДА</w:t>
      </w:r>
      <w:r w:rsidR="00D06321" w:rsidRPr="00407FAF">
        <w:rPr>
          <w:bCs/>
          <w:sz w:val="28"/>
          <w:szCs w:val="28"/>
          <w:lang w:val="uk-UA"/>
        </w:rPr>
        <w:t xml:space="preserve">, щодо виділення двох земельних ділянок з метою облаштування </w:t>
      </w:r>
      <w:proofErr w:type="spellStart"/>
      <w:r w:rsidR="00D06321" w:rsidRPr="00407FAF">
        <w:rPr>
          <w:bCs/>
          <w:sz w:val="28"/>
          <w:szCs w:val="28"/>
          <w:lang w:val="uk-UA"/>
        </w:rPr>
        <w:t>штрафмайданчиків</w:t>
      </w:r>
      <w:proofErr w:type="spellEnd"/>
      <w:r w:rsidR="00D06321" w:rsidRPr="00407FAF">
        <w:rPr>
          <w:bCs/>
          <w:sz w:val="28"/>
          <w:szCs w:val="28"/>
          <w:lang w:val="uk-UA"/>
        </w:rPr>
        <w:t xml:space="preserve"> для тимчасового зберігання конфіскованого автотранспорту та великогабаритної техніки, рекламних щитів тощо.</w:t>
      </w:r>
    </w:p>
    <w:p w:rsidR="00A84041" w:rsidRPr="00A84041" w:rsidRDefault="00A84041" w:rsidP="00A84041">
      <w:pPr>
        <w:pStyle w:val="11"/>
        <w:widowControl/>
        <w:tabs>
          <w:tab w:val="num" w:pos="567"/>
        </w:tabs>
        <w:ind w:left="567" w:hanging="567"/>
        <w:textAlignment w:val="auto"/>
        <w:rPr>
          <w:sz w:val="28"/>
          <w:szCs w:val="28"/>
          <w:lang w:val="uk-UA"/>
        </w:rPr>
      </w:pPr>
    </w:p>
    <w:p w:rsidR="00A84041" w:rsidRPr="00AE6768" w:rsidRDefault="00A84041" w:rsidP="00A84041">
      <w:pPr>
        <w:tabs>
          <w:tab w:val="left" w:pos="3735"/>
        </w:tabs>
        <w:ind w:left="567" w:firstLine="0"/>
        <w:rPr>
          <w:sz w:val="28"/>
          <w:szCs w:val="28"/>
        </w:rPr>
      </w:pPr>
      <w:r w:rsidRPr="00AE6768">
        <w:rPr>
          <w:rStyle w:val="1"/>
          <w:b/>
          <w:sz w:val="28"/>
          <w:szCs w:val="28"/>
        </w:rPr>
        <w:t xml:space="preserve">Голосували: </w:t>
      </w:r>
    </w:p>
    <w:p w:rsidR="00A84041" w:rsidRPr="00AE6768" w:rsidRDefault="00A84041" w:rsidP="00A84041">
      <w:pPr>
        <w:ind w:left="567" w:firstLine="0"/>
        <w:rPr>
          <w:rStyle w:val="1"/>
          <w:sz w:val="28"/>
          <w:szCs w:val="28"/>
        </w:rPr>
      </w:pPr>
      <w:r>
        <w:rPr>
          <w:sz w:val="28"/>
          <w:szCs w:val="28"/>
        </w:rPr>
        <w:t>«ЗА» - 5 (п</w:t>
      </w:r>
      <w:r w:rsidR="00E63895" w:rsidRPr="00E63895">
        <w:rPr>
          <w:sz w:val="28"/>
          <w:szCs w:val="28"/>
          <w:lang w:val="ru-RU"/>
        </w:rPr>
        <w:t>’</w:t>
      </w:r>
      <w:r>
        <w:rPr>
          <w:sz w:val="28"/>
          <w:szCs w:val="28"/>
        </w:rPr>
        <w:t>ять)</w:t>
      </w:r>
      <w:r w:rsidRPr="00AE6768">
        <w:rPr>
          <w:sz w:val="28"/>
          <w:szCs w:val="28"/>
        </w:rPr>
        <w:t>; «ПРОТИ» - 0(нуль); «УТРИМАЛИСЬ» - 0 (нуль).</w:t>
      </w:r>
    </w:p>
    <w:p w:rsidR="00A84041" w:rsidRPr="00407FAF" w:rsidRDefault="00A84041" w:rsidP="00407FAF">
      <w:pPr>
        <w:shd w:val="clear" w:color="auto" w:fill="FFFFFF"/>
        <w:tabs>
          <w:tab w:val="left" w:pos="9922"/>
        </w:tabs>
        <w:ind w:left="567" w:right="-1" w:firstLine="0"/>
        <w:rPr>
          <w:rStyle w:val="1"/>
          <w:sz w:val="28"/>
          <w:szCs w:val="28"/>
        </w:rPr>
      </w:pPr>
      <w:r>
        <w:rPr>
          <w:rStyle w:val="1"/>
          <w:b/>
          <w:sz w:val="28"/>
          <w:szCs w:val="28"/>
        </w:rPr>
        <w:t>Вирішили:</w:t>
      </w:r>
      <w:r w:rsidR="00407FAF">
        <w:rPr>
          <w:rStyle w:val="1"/>
          <w:b/>
          <w:sz w:val="28"/>
          <w:szCs w:val="28"/>
        </w:rPr>
        <w:t xml:space="preserve"> </w:t>
      </w:r>
      <w:r w:rsidR="00407FAF" w:rsidRPr="00407FAF">
        <w:rPr>
          <w:rStyle w:val="1"/>
          <w:sz w:val="28"/>
          <w:szCs w:val="28"/>
        </w:rPr>
        <w:t>Запропонувати земельну ділянку, яка знаходиться в постійному користуванні</w:t>
      </w:r>
      <w:r w:rsidR="00407FAF">
        <w:rPr>
          <w:rStyle w:val="1"/>
          <w:sz w:val="28"/>
          <w:szCs w:val="28"/>
        </w:rPr>
        <w:t xml:space="preserve"> колишньої служби ГАЇ для зберігання конфіскованого майна.</w:t>
      </w:r>
    </w:p>
    <w:p w:rsidR="00A84041" w:rsidRPr="00D06321" w:rsidRDefault="00A84041" w:rsidP="00A84041">
      <w:pPr>
        <w:pStyle w:val="11"/>
        <w:widowControl/>
        <w:tabs>
          <w:tab w:val="num" w:pos="567"/>
        </w:tabs>
        <w:ind w:left="567" w:hanging="567"/>
        <w:textAlignment w:val="auto"/>
        <w:rPr>
          <w:bCs/>
          <w:sz w:val="28"/>
          <w:szCs w:val="28"/>
          <w:lang w:val="uk-UA"/>
        </w:rPr>
      </w:pPr>
      <w:r>
        <w:rPr>
          <w:rStyle w:val="a3"/>
          <w:rFonts w:ascii="Times New Roman" w:hAnsi="Times New Roman" w:cs="Times New Roman"/>
          <w:sz w:val="28"/>
          <w:szCs w:val="28"/>
          <w:lang w:val="uk-UA"/>
        </w:rPr>
        <w:t>34</w:t>
      </w:r>
      <w:r w:rsidRPr="00407FAF">
        <w:rPr>
          <w:rStyle w:val="a3"/>
          <w:rFonts w:ascii="Times New Roman" w:hAnsi="Times New Roman" w:cs="Times New Roman"/>
          <w:sz w:val="28"/>
          <w:szCs w:val="28"/>
          <w:lang w:val="uk-UA"/>
        </w:rPr>
        <w:t>.</w:t>
      </w:r>
      <w:r w:rsidRPr="00407FAF">
        <w:rPr>
          <w:rStyle w:val="a3"/>
          <w:rFonts w:ascii="Times New Roman" w:hAnsi="Times New Roman" w:cs="Times New Roman"/>
          <w:sz w:val="28"/>
          <w:szCs w:val="28"/>
          <w:lang w:val="uk-UA"/>
        </w:rPr>
        <w:tab/>
      </w:r>
      <w:r w:rsidRPr="00407FAF">
        <w:rPr>
          <w:rStyle w:val="a3"/>
          <w:rFonts w:ascii="Times New Roman" w:hAnsi="Times New Roman" w:cs="Times New Roman"/>
          <w:b/>
          <w:sz w:val="28"/>
          <w:szCs w:val="28"/>
          <w:lang w:val="uk-UA"/>
        </w:rPr>
        <w:t xml:space="preserve">Слухали: </w:t>
      </w:r>
      <w:r w:rsidRPr="00407FAF">
        <w:rPr>
          <w:rStyle w:val="a3"/>
          <w:rFonts w:ascii="Times New Roman" w:hAnsi="Times New Roman" w:cs="Times New Roman"/>
          <w:sz w:val="28"/>
          <w:szCs w:val="28"/>
          <w:lang w:val="uk-UA"/>
        </w:rPr>
        <w:t xml:space="preserve">голову комісії </w:t>
      </w:r>
      <w:proofErr w:type="spellStart"/>
      <w:r w:rsidRPr="00407FAF">
        <w:rPr>
          <w:rStyle w:val="a3"/>
          <w:rFonts w:ascii="Times New Roman" w:hAnsi="Times New Roman" w:cs="Times New Roman"/>
          <w:sz w:val="28"/>
          <w:szCs w:val="28"/>
          <w:lang w:val="uk-UA"/>
        </w:rPr>
        <w:t>Тибулевича</w:t>
      </w:r>
      <w:proofErr w:type="spellEnd"/>
      <w:r w:rsidRPr="00407FAF">
        <w:rPr>
          <w:rStyle w:val="a3"/>
          <w:rFonts w:ascii="Times New Roman" w:hAnsi="Times New Roman" w:cs="Times New Roman"/>
          <w:sz w:val="28"/>
          <w:szCs w:val="28"/>
          <w:lang w:val="uk-UA"/>
        </w:rPr>
        <w:t xml:space="preserve"> В.В</w:t>
      </w:r>
      <w:r w:rsidRPr="00407FAF">
        <w:rPr>
          <w:bCs/>
          <w:sz w:val="28"/>
          <w:szCs w:val="28"/>
          <w:lang w:val="uk-UA"/>
        </w:rPr>
        <w:t xml:space="preserve"> Про розгляд звернення мешканців будинку №2 по вул.</w:t>
      </w:r>
      <w:r w:rsidR="00D74F45">
        <w:rPr>
          <w:bCs/>
          <w:sz w:val="28"/>
          <w:szCs w:val="28"/>
          <w:lang w:val="uk-UA"/>
        </w:rPr>
        <w:t xml:space="preserve"> </w:t>
      </w:r>
      <w:r w:rsidRPr="00407FAF">
        <w:rPr>
          <w:bCs/>
          <w:sz w:val="28"/>
          <w:szCs w:val="28"/>
          <w:lang w:val="uk-UA"/>
        </w:rPr>
        <w:t>Слобідська</w:t>
      </w:r>
      <w:r w:rsidR="00D06321" w:rsidRPr="00407FAF">
        <w:rPr>
          <w:bCs/>
          <w:sz w:val="28"/>
          <w:szCs w:val="28"/>
          <w:lang w:val="uk-UA"/>
        </w:rPr>
        <w:t xml:space="preserve">, щодо </w:t>
      </w:r>
      <w:r w:rsidR="00615F3B" w:rsidRPr="00407FAF">
        <w:rPr>
          <w:bCs/>
          <w:sz w:val="28"/>
          <w:szCs w:val="28"/>
          <w:lang w:val="uk-UA"/>
        </w:rPr>
        <w:t>виділення земельної ділянки для облаштування заїзду біля огорожі Сквирської прокуратури.</w:t>
      </w:r>
    </w:p>
    <w:p w:rsidR="00A84041" w:rsidRPr="00A84041" w:rsidRDefault="00A84041" w:rsidP="00107707">
      <w:pPr>
        <w:pStyle w:val="11"/>
        <w:widowControl/>
        <w:tabs>
          <w:tab w:val="num" w:pos="567"/>
        </w:tabs>
        <w:ind w:left="567" w:firstLine="0"/>
        <w:textAlignment w:val="auto"/>
        <w:rPr>
          <w:sz w:val="28"/>
          <w:szCs w:val="28"/>
          <w:lang w:val="uk-UA"/>
        </w:rPr>
      </w:pPr>
    </w:p>
    <w:p w:rsidR="00A84041" w:rsidRPr="00AE6768" w:rsidRDefault="00A84041" w:rsidP="00A84041">
      <w:pPr>
        <w:tabs>
          <w:tab w:val="left" w:pos="3735"/>
        </w:tabs>
        <w:ind w:left="567" w:firstLine="0"/>
        <w:rPr>
          <w:sz w:val="28"/>
          <w:szCs w:val="28"/>
        </w:rPr>
      </w:pPr>
      <w:r w:rsidRPr="00AE6768">
        <w:rPr>
          <w:rStyle w:val="1"/>
          <w:b/>
          <w:sz w:val="28"/>
          <w:szCs w:val="28"/>
        </w:rPr>
        <w:t xml:space="preserve">Голосували: </w:t>
      </w:r>
    </w:p>
    <w:p w:rsidR="00A84041" w:rsidRPr="00AE6768" w:rsidRDefault="00A84041" w:rsidP="00A84041">
      <w:pPr>
        <w:ind w:left="567" w:firstLine="0"/>
        <w:rPr>
          <w:rStyle w:val="1"/>
          <w:sz w:val="28"/>
          <w:szCs w:val="28"/>
        </w:rPr>
      </w:pPr>
      <w:r>
        <w:rPr>
          <w:sz w:val="28"/>
          <w:szCs w:val="28"/>
        </w:rPr>
        <w:t>«ЗА» - 5 (п</w:t>
      </w:r>
      <w:r w:rsidR="00E63895" w:rsidRPr="00E63895">
        <w:rPr>
          <w:sz w:val="28"/>
          <w:szCs w:val="28"/>
          <w:lang w:val="ru-RU"/>
        </w:rPr>
        <w:t>’</w:t>
      </w:r>
      <w:r>
        <w:rPr>
          <w:sz w:val="28"/>
          <w:szCs w:val="28"/>
        </w:rPr>
        <w:t>ять)</w:t>
      </w:r>
      <w:r w:rsidRPr="00AE6768">
        <w:rPr>
          <w:sz w:val="28"/>
          <w:szCs w:val="28"/>
        </w:rPr>
        <w:t>; «ПРОТИ» - 0(нуль); «УТРИМАЛИСЬ» - 0 (нуль).</w:t>
      </w:r>
    </w:p>
    <w:p w:rsidR="00A84041" w:rsidRDefault="00A84041" w:rsidP="00053D99">
      <w:pPr>
        <w:shd w:val="clear" w:color="auto" w:fill="FFFFFF"/>
        <w:tabs>
          <w:tab w:val="left" w:pos="9922"/>
        </w:tabs>
        <w:ind w:left="567" w:right="-1" w:firstLine="0"/>
        <w:rPr>
          <w:rStyle w:val="1"/>
          <w:sz w:val="28"/>
          <w:szCs w:val="28"/>
        </w:rPr>
      </w:pPr>
      <w:r>
        <w:rPr>
          <w:rStyle w:val="1"/>
          <w:b/>
          <w:sz w:val="28"/>
          <w:szCs w:val="28"/>
        </w:rPr>
        <w:t>Вирішили:</w:t>
      </w:r>
      <w:r>
        <w:rPr>
          <w:rStyle w:val="1"/>
          <w:sz w:val="28"/>
          <w:szCs w:val="28"/>
        </w:rPr>
        <w:t xml:space="preserve"> </w:t>
      </w:r>
      <w:r w:rsidR="00407FAF">
        <w:rPr>
          <w:rStyle w:val="1"/>
          <w:sz w:val="28"/>
          <w:szCs w:val="28"/>
        </w:rPr>
        <w:t xml:space="preserve">Запропонувати мешканцям </w:t>
      </w:r>
      <w:r w:rsidR="00407FAF" w:rsidRPr="00407FAF">
        <w:rPr>
          <w:bCs/>
          <w:sz w:val="28"/>
          <w:szCs w:val="28"/>
        </w:rPr>
        <w:t>будинку №2 по вул.</w:t>
      </w:r>
      <w:r w:rsidR="00E63895" w:rsidRPr="00E63895">
        <w:rPr>
          <w:bCs/>
          <w:sz w:val="28"/>
          <w:szCs w:val="28"/>
          <w:lang w:val="ru-RU"/>
        </w:rPr>
        <w:t xml:space="preserve"> </w:t>
      </w:r>
      <w:r w:rsidR="00407FAF" w:rsidRPr="00407FAF">
        <w:rPr>
          <w:bCs/>
          <w:sz w:val="28"/>
          <w:szCs w:val="28"/>
        </w:rPr>
        <w:t>Слобідська</w:t>
      </w:r>
      <w:r w:rsidR="00407FAF">
        <w:rPr>
          <w:bCs/>
          <w:sz w:val="28"/>
          <w:szCs w:val="28"/>
        </w:rPr>
        <w:t xml:space="preserve"> замовити зведений кадастровий план в організації,</w:t>
      </w:r>
      <w:r w:rsidR="00053D99">
        <w:rPr>
          <w:bCs/>
          <w:sz w:val="28"/>
          <w:szCs w:val="28"/>
        </w:rPr>
        <w:t xml:space="preserve"> </w:t>
      </w:r>
      <w:r w:rsidR="00407FAF">
        <w:rPr>
          <w:bCs/>
          <w:sz w:val="28"/>
          <w:szCs w:val="28"/>
        </w:rPr>
        <w:t>яка має відповідну ліценз</w:t>
      </w:r>
      <w:r w:rsidR="00053D99">
        <w:rPr>
          <w:bCs/>
          <w:sz w:val="28"/>
          <w:szCs w:val="28"/>
        </w:rPr>
        <w:t>ію та погодити між собою межі.</w:t>
      </w:r>
    </w:p>
    <w:p w:rsidR="00A84041" w:rsidRDefault="00A84041" w:rsidP="00A84041">
      <w:pPr>
        <w:shd w:val="clear" w:color="auto" w:fill="FFFFFF"/>
        <w:tabs>
          <w:tab w:val="left" w:pos="9922"/>
        </w:tabs>
        <w:ind w:right="-1" w:firstLine="556"/>
        <w:rPr>
          <w:rStyle w:val="1"/>
          <w:sz w:val="28"/>
          <w:szCs w:val="28"/>
        </w:rPr>
      </w:pPr>
    </w:p>
    <w:p w:rsidR="00A84041" w:rsidRPr="00615F3B" w:rsidRDefault="00A84041" w:rsidP="00A84041">
      <w:pPr>
        <w:pStyle w:val="11"/>
        <w:widowControl/>
        <w:tabs>
          <w:tab w:val="num" w:pos="567"/>
        </w:tabs>
        <w:ind w:left="567" w:hanging="567"/>
        <w:textAlignment w:val="auto"/>
        <w:rPr>
          <w:bCs/>
          <w:sz w:val="28"/>
          <w:szCs w:val="28"/>
          <w:lang w:val="uk-UA"/>
        </w:rPr>
      </w:pPr>
      <w:r>
        <w:rPr>
          <w:rStyle w:val="a3"/>
          <w:rFonts w:ascii="Times New Roman" w:hAnsi="Times New Roman" w:cs="Times New Roman"/>
          <w:sz w:val="28"/>
          <w:szCs w:val="28"/>
          <w:lang w:val="uk-UA"/>
        </w:rPr>
        <w:t>35</w:t>
      </w:r>
      <w:r w:rsidRPr="0097778E">
        <w:rPr>
          <w:rStyle w:val="a3"/>
          <w:rFonts w:ascii="Times New Roman" w:hAnsi="Times New Roman" w:cs="Times New Roman"/>
          <w:sz w:val="28"/>
          <w:szCs w:val="28"/>
          <w:lang w:val="uk-UA"/>
        </w:rPr>
        <w:t>.</w:t>
      </w:r>
      <w:r w:rsidRPr="0097778E">
        <w:rPr>
          <w:rStyle w:val="a3"/>
          <w:rFonts w:ascii="Times New Roman" w:hAnsi="Times New Roman" w:cs="Times New Roman"/>
          <w:sz w:val="28"/>
          <w:szCs w:val="28"/>
          <w:lang w:val="uk-UA"/>
        </w:rPr>
        <w:tab/>
      </w:r>
      <w:r w:rsidRPr="00AE6768">
        <w:rPr>
          <w:rStyle w:val="a3"/>
          <w:rFonts w:ascii="Times New Roman" w:hAnsi="Times New Roman" w:cs="Times New Roman"/>
          <w:b/>
          <w:sz w:val="28"/>
          <w:szCs w:val="28"/>
          <w:lang w:val="uk-UA"/>
        </w:rPr>
        <w:t xml:space="preserve">Слухали: </w:t>
      </w:r>
      <w:r w:rsidRPr="00AE6768">
        <w:rPr>
          <w:rStyle w:val="a3"/>
          <w:rFonts w:ascii="Times New Roman" w:hAnsi="Times New Roman" w:cs="Times New Roman"/>
          <w:sz w:val="28"/>
          <w:szCs w:val="28"/>
          <w:lang w:val="uk-UA"/>
        </w:rPr>
        <w:t xml:space="preserve">голову комісії </w:t>
      </w:r>
      <w:proofErr w:type="spellStart"/>
      <w:r w:rsidRPr="00AE6768">
        <w:rPr>
          <w:rStyle w:val="a3"/>
          <w:rFonts w:ascii="Times New Roman" w:hAnsi="Times New Roman" w:cs="Times New Roman"/>
          <w:sz w:val="28"/>
          <w:szCs w:val="28"/>
          <w:lang w:val="uk-UA"/>
        </w:rPr>
        <w:t>Тибулевича</w:t>
      </w:r>
      <w:proofErr w:type="spellEnd"/>
      <w:r w:rsidRPr="00AE6768">
        <w:rPr>
          <w:rStyle w:val="a3"/>
          <w:rFonts w:ascii="Times New Roman" w:hAnsi="Times New Roman" w:cs="Times New Roman"/>
          <w:sz w:val="28"/>
          <w:szCs w:val="28"/>
          <w:lang w:val="uk-UA"/>
        </w:rPr>
        <w:t xml:space="preserve"> В.В</w:t>
      </w:r>
      <w:r w:rsidRPr="00AE6768">
        <w:rPr>
          <w:bCs/>
          <w:sz w:val="28"/>
          <w:szCs w:val="28"/>
          <w:lang w:val="uk-UA"/>
        </w:rPr>
        <w:t xml:space="preserve"> </w:t>
      </w:r>
      <w:r w:rsidRPr="00615F3B">
        <w:rPr>
          <w:bCs/>
          <w:sz w:val="28"/>
          <w:szCs w:val="28"/>
          <w:lang w:val="uk-UA"/>
        </w:rPr>
        <w:t xml:space="preserve">Про розгляд звернення </w:t>
      </w:r>
      <w:proofErr w:type="spellStart"/>
      <w:r w:rsidRPr="00615F3B">
        <w:rPr>
          <w:bCs/>
          <w:sz w:val="28"/>
          <w:szCs w:val="28"/>
          <w:lang w:val="uk-UA"/>
        </w:rPr>
        <w:t>Губар</w:t>
      </w:r>
      <w:proofErr w:type="spellEnd"/>
      <w:r w:rsidRPr="00615F3B">
        <w:rPr>
          <w:bCs/>
          <w:sz w:val="28"/>
          <w:szCs w:val="28"/>
          <w:lang w:val="uk-UA"/>
        </w:rPr>
        <w:t xml:space="preserve"> Г.І., що проживає по вул.</w:t>
      </w:r>
      <w:r w:rsidR="00E63895" w:rsidRPr="00E63895">
        <w:rPr>
          <w:bCs/>
          <w:sz w:val="28"/>
          <w:szCs w:val="28"/>
        </w:rPr>
        <w:t xml:space="preserve"> </w:t>
      </w:r>
      <w:r w:rsidRPr="00615F3B">
        <w:rPr>
          <w:bCs/>
          <w:sz w:val="28"/>
          <w:szCs w:val="28"/>
          <w:lang w:val="uk-UA"/>
        </w:rPr>
        <w:t>Піщана,29/1</w:t>
      </w:r>
      <w:r w:rsidR="00615F3B">
        <w:rPr>
          <w:bCs/>
          <w:sz w:val="28"/>
          <w:szCs w:val="28"/>
          <w:lang w:val="uk-UA"/>
        </w:rPr>
        <w:t>, щодо відміни рішення сесії міської ради, згідно рішення суду.</w:t>
      </w:r>
    </w:p>
    <w:p w:rsidR="00A84041" w:rsidRPr="00A84041" w:rsidRDefault="00A84041" w:rsidP="00A84041">
      <w:pPr>
        <w:pStyle w:val="11"/>
        <w:widowControl/>
        <w:tabs>
          <w:tab w:val="num" w:pos="567"/>
        </w:tabs>
        <w:ind w:left="567" w:hanging="567"/>
        <w:textAlignment w:val="auto"/>
        <w:rPr>
          <w:sz w:val="28"/>
          <w:szCs w:val="28"/>
          <w:lang w:val="uk-UA"/>
        </w:rPr>
      </w:pPr>
    </w:p>
    <w:p w:rsidR="00A84041" w:rsidRPr="00AE6768" w:rsidRDefault="00A84041" w:rsidP="00A84041">
      <w:pPr>
        <w:tabs>
          <w:tab w:val="left" w:pos="3735"/>
        </w:tabs>
        <w:ind w:left="567" w:firstLine="0"/>
        <w:rPr>
          <w:sz w:val="28"/>
          <w:szCs w:val="28"/>
        </w:rPr>
      </w:pPr>
      <w:r w:rsidRPr="00AE6768">
        <w:rPr>
          <w:rStyle w:val="1"/>
          <w:b/>
          <w:sz w:val="28"/>
          <w:szCs w:val="28"/>
        </w:rPr>
        <w:t xml:space="preserve">Голосували: </w:t>
      </w:r>
    </w:p>
    <w:p w:rsidR="00A84041" w:rsidRPr="00AE6768" w:rsidRDefault="00A84041" w:rsidP="00A84041">
      <w:pPr>
        <w:ind w:left="567" w:firstLine="0"/>
        <w:rPr>
          <w:rStyle w:val="1"/>
          <w:sz w:val="28"/>
          <w:szCs w:val="28"/>
        </w:rPr>
      </w:pPr>
      <w:r>
        <w:rPr>
          <w:sz w:val="28"/>
          <w:szCs w:val="28"/>
        </w:rPr>
        <w:t>«ЗА» - 5 (п</w:t>
      </w:r>
      <w:r w:rsidR="00E63895" w:rsidRPr="00E63895">
        <w:rPr>
          <w:sz w:val="28"/>
          <w:szCs w:val="28"/>
          <w:lang w:val="ru-RU"/>
        </w:rPr>
        <w:t>’</w:t>
      </w:r>
      <w:r>
        <w:rPr>
          <w:sz w:val="28"/>
          <w:szCs w:val="28"/>
        </w:rPr>
        <w:t>ять)</w:t>
      </w:r>
      <w:r w:rsidRPr="00AE6768">
        <w:rPr>
          <w:sz w:val="28"/>
          <w:szCs w:val="28"/>
        </w:rPr>
        <w:t>; «ПРОТИ» - 0(нуль); «УТРИМАЛИСЬ» - 0 (нуль).</w:t>
      </w:r>
    </w:p>
    <w:p w:rsidR="00407FAF" w:rsidRDefault="00A84041" w:rsidP="00407FAF">
      <w:pPr>
        <w:ind w:left="567" w:hanging="16"/>
        <w:rPr>
          <w:sz w:val="28"/>
          <w:szCs w:val="28"/>
        </w:rPr>
      </w:pPr>
      <w:r>
        <w:rPr>
          <w:rStyle w:val="1"/>
          <w:b/>
          <w:sz w:val="28"/>
          <w:szCs w:val="28"/>
        </w:rPr>
        <w:lastRenderedPageBreak/>
        <w:t>Вирішили:</w:t>
      </w:r>
      <w:r>
        <w:rPr>
          <w:rStyle w:val="1"/>
          <w:sz w:val="28"/>
          <w:szCs w:val="28"/>
        </w:rPr>
        <w:t xml:space="preserve"> </w:t>
      </w:r>
      <w:r w:rsidR="00407FAF" w:rsidRPr="005E6DF4">
        <w:rPr>
          <w:sz w:val="28"/>
          <w:szCs w:val="28"/>
        </w:rPr>
        <w:t>У рішенні Конституційного Суду України від 16.04.2009 у справі N 1-9/209 за конституційним поданням Харківської міської ради щодо офіційного тлумачення положень частини другої статті 19, статті 144 Конституції України, статті 25, частини чотирнадцятої статті 46, частин першої, десятої статті 59 Закону України "Про місцеве самоврядування в Україні" (справа про скасування актів органів місцевого самоврядування) орган місцевого самоврядування має право приймати рішення, вносити до них зміни та/чи скасовувати їх на підставі, в межах повноважень та у спосіб, що передбачений Конституцією України та законами України.</w:t>
      </w:r>
    </w:p>
    <w:p w:rsidR="00407FAF" w:rsidRPr="005E6DF4" w:rsidRDefault="00407FAF" w:rsidP="00407FAF">
      <w:pPr>
        <w:ind w:left="567" w:hanging="16"/>
        <w:rPr>
          <w:sz w:val="28"/>
          <w:szCs w:val="28"/>
        </w:rPr>
      </w:pPr>
      <w:r w:rsidRPr="005E6DF4">
        <w:rPr>
          <w:sz w:val="28"/>
          <w:szCs w:val="28"/>
        </w:rPr>
        <w:t xml:space="preserve"> Також зазначено, що органи місцевого самоврядування не можуть скасовувати свої попередні рішення, вносити до них зміни, якщо відповідно до приписів цих рішень виникли правовідносини, пов'язані з реалізацією певних суб'єктивних прав та охоронюваних законом інтересів, і суб'єкти правовідносин заперечують проти їх зміни чи припинення. </w:t>
      </w:r>
    </w:p>
    <w:p w:rsidR="00407FAF" w:rsidRPr="0044518F" w:rsidRDefault="00407FAF" w:rsidP="00407FAF">
      <w:pPr>
        <w:ind w:left="567" w:hanging="16"/>
        <w:rPr>
          <w:sz w:val="28"/>
          <w:szCs w:val="28"/>
        </w:rPr>
      </w:pPr>
      <w:r w:rsidRPr="0044518F">
        <w:rPr>
          <w:sz w:val="28"/>
          <w:szCs w:val="28"/>
        </w:rPr>
        <w:t xml:space="preserve">Акти індивідуальної дії органу місцевого самоврядування є актами одноразового застосування та вичерпують свою дію фактом їхнього виконання, тому вони не можуть бути скасовані чи змінені органом місцевого самоврядування після їх виконання. </w:t>
      </w:r>
    </w:p>
    <w:p w:rsidR="00407FAF" w:rsidRPr="00CF35E9" w:rsidRDefault="00407FAF" w:rsidP="00407FAF">
      <w:pPr>
        <w:ind w:left="567" w:hanging="16"/>
      </w:pPr>
    </w:p>
    <w:p w:rsidR="00A84041" w:rsidRDefault="00A84041" w:rsidP="00A84041">
      <w:pPr>
        <w:pStyle w:val="11"/>
        <w:widowControl/>
        <w:tabs>
          <w:tab w:val="num" w:pos="567"/>
        </w:tabs>
        <w:ind w:left="567" w:hanging="567"/>
        <w:textAlignment w:val="auto"/>
        <w:rPr>
          <w:bCs/>
          <w:sz w:val="28"/>
          <w:szCs w:val="28"/>
          <w:lang w:val="uk-UA"/>
        </w:rPr>
      </w:pPr>
      <w:r>
        <w:rPr>
          <w:rStyle w:val="a3"/>
          <w:rFonts w:ascii="Times New Roman" w:hAnsi="Times New Roman" w:cs="Times New Roman"/>
          <w:sz w:val="28"/>
          <w:szCs w:val="28"/>
          <w:lang w:val="uk-UA"/>
        </w:rPr>
        <w:t>36</w:t>
      </w:r>
      <w:r w:rsidRPr="0097778E">
        <w:rPr>
          <w:rStyle w:val="a3"/>
          <w:rFonts w:ascii="Times New Roman" w:hAnsi="Times New Roman" w:cs="Times New Roman"/>
          <w:sz w:val="28"/>
          <w:szCs w:val="28"/>
          <w:lang w:val="uk-UA"/>
        </w:rPr>
        <w:t>.</w:t>
      </w:r>
      <w:r w:rsidRPr="0097778E">
        <w:rPr>
          <w:rStyle w:val="a3"/>
          <w:rFonts w:ascii="Times New Roman" w:hAnsi="Times New Roman" w:cs="Times New Roman"/>
          <w:sz w:val="28"/>
          <w:szCs w:val="28"/>
          <w:lang w:val="uk-UA"/>
        </w:rPr>
        <w:tab/>
      </w:r>
      <w:r w:rsidRPr="00AE6768">
        <w:rPr>
          <w:rStyle w:val="a3"/>
          <w:rFonts w:ascii="Times New Roman" w:hAnsi="Times New Roman" w:cs="Times New Roman"/>
          <w:b/>
          <w:sz w:val="28"/>
          <w:szCs w:val="28"/>
          <w:lang w:val="uk-UA"/>
        </w:rPr>
        <w:t xml:space="preserve">Слухали: </w:t>
      </w:r>
      <w:r w:rsidRPr="00AE6768">
        <w:rPr>
          <w:rStyle w:val="a3"/>
          <w:rFonts w:ascii="Times New Roman" w:hAnsi="Times New Roman" w:cs="Times New Roman"/>
          <w:sz w:val="28"/>
          <w:szCs w:val="28"/>
          <w:lang w:val="uk-UA"/>
        </w:rPr>
        <w:t xml:space="preserve">голову комісії </w:t>
      </w:r>
      <w:proofErr w:type="spellStart"/>
      <w:r w:rsidRPr="00AE6768">
        <w:rPr>
          <w:rStyle w:val="a3"/>
          <w:rFonts w:ascii="Times New Roman" w:hAnsi="Times New Roman" w:cs="Times New Roman"/>
          <w:sz w:val="28"/>
          <w:szCs w:val="28"/>
          <w:lang w:val="uk-UA"/>
        </w:rPr>
        <w:t>Тибулевича</w:t>
      </w:r>
      <w:proofErr w:type="spellEnd"/>
      <w:r w:rsidRPr="00AE6768">
        <w:rPr>
          <w:rStyle w:val="a3"/>
          <w:rFonts w:ascii="Times New Roman" w:hAnsi="Times New Roman" w:cs="Times New Roman"/>
          <w:sz w:val="28"/>
          <w:szCs w:val="28"/>
          <w:lang w:val="uk-UA"/>
        </w:rPr>
        <w:t xml:space="preserve"> В.В</w:t>
      </w:r>
      <w:r w:rsidRPr="00AE6768">
        <w:rPr>
          <w:bCs/>
          <w:sz w:val="28"/>
          <w:szCs w:val="28"/>
          <w:lang w:val="uk-UA"/>
        </w:rPr>
        <w:t xml:space="preserve"> </w:t>
      </w:r>
      <w:r w:rsidRPr="003E0C75">
        <w:rPr>
          <w:bCs/>
          <w:sz w:val="28"/>
          <w:szCs w:val="28"/>
        </w:rPr>
        <w:t xml:space="preserve">Про </w:t>
      </w:r>
      <w:proofErr w:type="spellStart"/>
      <w:r w:rsidRPr="003E0C75">
        <w:rPr>
          <w:bCs/>
          <w:sz w:val="28"/>
          <w:szCs w:val="28"/>
        </w:rPr>
        <w:t>розгляд</w:t>
      </w:r>
      <w:proofErr w:type="spellEnd"/>
      <w:r w:rsidRPr="003E0C75">
        <w:rPr>
          <w:bCs/>
          <w:sz w:val="28"/>
          <w:szCs w:val="28"/>
        </w:rPr>
        <w:t xml:space="preserve"> </w:t>
      </w:r>
      <w:proofErr w:type="spellStart"/>
      <w:r w:rsidRPr="003E0C75">
        <w:rPr>
          <w:bCs/>
          <w:sz w:val="28"/>
          <w:szCs w:val="28"/>
        </w:rPr>
        <w:t>звернень</w:t>
      </w:r>
      <w:proofErr w:type="spellEnd"/>
      <w:r w:rsidRPr="003E0C75">
        <w:rPr>
          <w:bCs/>
          <w:sz w:val="28"/>
          <w:szCs w:val="28"/>
        </w:rPr>
        <w:t xml:space="preserve"> </w:t>
      </w:r>
      <w:proofErr w:type="spellStart"/>
      <w:r w:rsidRPr="003E0C75">
        <w:rPr>
          <w:bCs/>
          <w:sz w:val="28"/>
          <w:szCs w:val="28"/>
        </w:rPr>
        <w:t>учасників</w:t>
      </w:r>
      <w:proofErr w:type="spellEnd"/>
      <w:r w:rsidRPr="003E0C75">
        <w:rPr>
          <w:bCs/>
          <w:sz w:val="28"/>
          <w:szCs w:val="28"/>
        </w:rPr>
        <w:t xml:space="preserve"> АТО</w:t>
      </w:r>
    </w:p>
    <w:p w:rsidR="00A84041" w:rsidRPr="00A84041" w:rsidRDefault="00A84041" w:rsidP="00A84041">
      <w:pPr>
        <w:pStyle w:val="11"/>
        <w:widowControl/>
        <w:tabs>
          <w:tab w:val="num" w:pos="567"/>
        </w:tabs>
        <w:ind w:left="567" w:hanging="567"/>
        <w:textAlignment w:val="auto"/>
        <w:rPr>
          <w:sz w:val="28"/>
          <w:szCs w:val="28"/>
          <w:lang w:val="uk-UA"/>
        </w:rPr>
      </w:pPr>
    </w:p>
    <w:p w:rsidR="00A84041" w:rsidRPr="00AE6768" w:rsidRDefault="00A84041" w:rsidP="00A84041">
      <w:pPr>
        <w:tabs>
          <w:tab w:val="left" w:pos="3735"/>
        </w:tabs>
        <w:ind w:left="567" w:firstLine="0"/>
        <w:rPr>
          <w:sz w:val="28"/>
          <w:szCs w:val="28"/>
        </w:rPr>
      </w:pPr>
      <w:r w:rsidRPr="00AE6768">
        <w:rPr>
          <w:rStyle w:val="1"/>
          <w:b/>
          <w:sz w:val="28"/>
          <w:szCs w:val="28"/>
        </w:rPr>
        <w:t xml:space="preserve">Голосували: </w:t>
      </w:r>
    </w:p>
    <w:p w:rsidR="00A84041" w:rsidRPr="00AE6768" w:rsidRDefault="00A84041" w:rsidP="00A84041">
      <w:pPr>
        <w:ind w:left="567" w:firstLine="0"/>
        <w:rPr>
          <w:rStyle w:val="1"/>
          <w:sz w:val="28"/>
          <w:szCs w:val="28"/>
        </w:rPr>
      </w:pPr>
      <w:r>
        <w:rPr>
          <w:sz w:val="28"/>
          <w:szCs w:val="28"/>
        </w:rPr>
        <w:t>«ЗА» - 5 (п</w:t>
      </w:r>
      <w:r w:rsidR="00E63895" w:rsidRPr="00E63895">
        <w:rPr>
          <w:sz w:val="28"/>
          <w:szCs w:val="28"/>
          <w:lang w:val="ru-RU"/>
        </w:rPr>
        <w:t>’</w:t>
      </w:r>
      <w:r>
        <w:rPr>
          <w:sz w:val="28"/>
          <w:szCs w:val="28"/>
        </w:rPr>
        <w:t>ять)</w:t>
      </w:r>
      <w:r w:rsidRPr="00AE6768">
        <w:rPr>
          <w:sz w:val="28"/>
          <w:szCs w:val="28"/>
        </w:rPr>
        <w:t>; «ПРОТИ» - 0(нуль); «УТРИМАЛИСЬ» - 0 (нуль).</w:t>
      </w:r>
    </w:p>
    <w:p w:rsidR="00A84041" w:rsidRDefault="00A84041" w:rsidP="00407FAF">
      <w:pPr>
        <w:shd w:val="clear" w:color="auto" w:fill="FFFFFF"/>
        <w:tabs>
          <w:tab w:val="left" w:pos="9922"/>
        </w:tabs>
        <w:ind w:left="567" w:right="-1" w:firstLine="0"/>
        <w:rPr>
          <w:rStyle w:val="1"/>
          <w:sz w:val="28"/>
          <w:szCs w:val="28"/>
        </w:rPr>
      </w:pPr>
      <w:r>
        <w:rPr>
          <w:rStyle w:val="1"/>
          <w:b/>
          <w:sz w:val="28"/>
          <w:szCs w:val="28"/>
        </w:rPr>
        <w:t>Вирішили:</w:t>
      </w:r>
      <w:r>
        <w:rPr>
          <w:rStyle w:val="1"/>
          <w:sz w:val="28"/>
          <w:szCs w:val="28"/>
        </w:rPr>
        <w:t xml:space="preserve"> </w:t>
      </w:r>
      <w:r w:rsidR="00407FAF">
        <w:rPr>
          <w:rStyle w:val="1"/>
          <w:sz w:val="28"/>
          <w:szCs w:val="28"/>
        </w:rPr>
        <w:t xml:space="preserve">Інформацію начальника відділу </w:t>
      </w:r>
      <w:proofErr w:type="spellStart"/>
      <w:r w:rsidR="00407FAF">
        <w:rPr>
          <w:rStyle w:val="1"/>
          <w:sz w:val="28"/>
          <w:szCs w:val="28"/>
        </w:rPr>
        <w:t>Іващенко</w:t>
      </w:r>
      <w:proofErr w:type="spellEnd"/>
      <w:r w:rsidR="00407FAF">
        <w:rPr>
          <w:rStyle w:val="1"/>
          <w:sz w:val="28"/>
          <w:szCs w:val="28"/>
        </w:rPr>
        <w:t xml:space="preserve"> Н.В. прийняти до відома.</w:t>
      </w:r>
    </w:p>
    <w:p w:rsidR="005905EF" w:rsidRDefault="005905EF" w:rsidP="005905EF">
      <w:pPr>
        <w:shd w:val="clear" w:color="auto" w:fill="FFFFFF"/>
        <w:tabs>
          <w:tab w:val="left" w:pos="9922"/>
        </w:tabs>
        <w:ind w:right="-1" w:firstLine="556"/>
        <w:rPr>
          <w:rStyle w:val="1"/>
          <w:sz w:val="28"/>
          <w:szCs w:val="28"/>
        </w:rPr>
      </w:pPr>
    </w:p>
    <w:p w:rsidR="005905EF" w:rsidRDefault="005905EF" w:rsidP="005905EF">
      <w:pPr>
        <w:shd w:val="clear" w:color="auto" w:fill="FFFFFF"/>
        <w:tabs>
          <w:tab w:val="left" w:pos="9922"/>
        </w:tabs>
        <w:ind w:right="-1" w:firstLine="556"/>
        <w:rPr>
          <w:rStyle w:val="1"/>
          <w:sz w:val="28"/>
          <w:szCs w:val="28"/>
        </w:rPr>
      </w:pPr>
    </w:p>
    <w:p w:rsidR="005905EF" w:rsidRDefault="005905EF" w:rsidP="005905EF">
      <w:pPr>
        <w:shd w:val="clear" w:color="auto" w:fill="FFFFFF"/>
        <w:tabs>
          <w:tab w:val="left" w:pos="9922"/>
        </w:tabs>
        <w:ind w:right="-1"/>
        <w:rPr>
          <w:b/>
          <w:sz w:val="28"/>
          <w:szCs w:val="28"/>
        </w:rPr>
      </w:pPr>
    </w:p>
    <w:p w:rsidR="00F2605B" w:rsidRDefault="00F2605B">
      <w:pPr>
        <w:spacing w:line="360" w:lineRule="auto"/>
        <w:ind w:firstLine="708"/>
        <w:rPr>
          <w:b/>
          <w:sz w:val="28"/>
          <w:szCs w:val="28"/>
        </w:rPr>
      </w:pPr>
      <w:r>
        <w:rPr>
          <w:b/>
          <w:sz w:val="28"/>
          <w:szCs w:val="28"/>
        </w:rPr>
        <w:t>Г</w:t>
      </w:r>
      <w:r w:rsidR="009C6673">
        <w:rPr>
          <w:b/>
          <w:sz w:val="28"/>
          <w:szCs w:val="28"/>
        </w:rPr>
        <w:t>олова постійної комісії</w:t>
      </w:r>
      <w:r w:rsidR="009C6673">
        <w:rPr>
          <w:b/>
          <w:sz w:val="28"/>
          <w:szCs w:val="28"/>
        </w:rPr>
        <w:tab/>
      </w:r>
      <w:r w:rsidR="009C6673">
        <w:rPr>
          <w:b/>
          <w:sz w:val="28"/>
          <w:szCs w:val="28"/>
        </w:rPr>
        <w:tab/>
      </w:r>
      <w:r w:rsidR="009C6673">
        <w:rPr>
          <w:b/>
          <w:sz w:val="28"/>
          <w:szCs w:val="28"/>
        </w:rPr>
        <w:tab/>
      </w:r>
      <w:r w:rsidR="009C6673">
        <w:rPr>
          <w:b/>
          <w:sz w:val="28"/>
          <w:szCs w:val="28"/>
        </w:rPr>
        <w:tab/>
        <w:t>В.В.</w:t>
      </w:r>
      <w:proofErr w:type="spellStart"/>
      <w:r>
        <w:rPr>
          <w:b/>
          <w:sz w:val="28"/>
          <w:szCs w:val="28"/>
        </w:rPr>
        <w:t>Тибулевич</w:t>
      </w:r>
      <w:proofErr w:type="spellEnd"/>
    </w:p>
    <w:p w:rsidR="00BD17B3" w:rsidRDefault="00BD17B3">
      <w:pPr>
        <w:spacing w:line="360" w:lineRule="auto"/>
        <w:ind w:firstLine="708"/>
        <w:rPr>
          <w:b/>
          <w:sz w:val="28"/>
          <w:szCs w:val="28"/>
        </w:rPr>
      </w:pPr>
    </w:p>
    <w:p w:rsidR="00F2605B" w:rsidRDefault="00120818">
      <w:pPr>
        <w:spacing w:line="360" w:lineRule="auto"/>
        <w:ind w:firstLine="709"/>
        <w:rPr>
          <w:b/>
          <w:sz w:val="28"/>
          <w:szCs w:val="28"/>
        </w:rPr>
      </w:pPr>
      <w:r>
        <w:rPr>
          <w:b/>
          <w:sz w:val="28"/>
          <w:szCs w:val="28"/>
        </w:rPr>
        <w:t>С</w:t>
      </w:r>
      <w:r w:rsidR="00F2605B">
        <w:rPr>
          <w:b/>
          <w:sz w:val="28"/>
          <w:szCs w:val="28"/>
        </w:rPr>
        <w:t>екретар постійної комісії</w:t>
      </w:r>
      <w:r w:rsidR="00F2605B">
        <w:rPr>
          <w:b/>
          <w:sz w:val="28"/>
          <w:szCs w:val="28"/>
        </w:rPr>
        <w:tab/>
      </w:r>
      <w:r w:rsidR="00F2605B">
        <w:rPr>
          <w:b/>
          <w:sz w:val="28"/>
          <w:szCs w:val="28"/>
        </w:rPr>
        <w:tab/>
      </w:r>
      <w:r w:rsidR="00F2605B">
        <w:rPr>
          <w:b/>
          <w:sz w:val="28"/>
          <w:szCs w:val="28"/>
        </w:rPr>
        <w:tab/>
      </w:r>
      <w:r w:rsidR="00F2605B">
        <w:rPr>
          <w:b/>
          <w:sz w:val="28"/>
          <w:szCs w:val="28"/>
        </w:rPr>
        <w:tab/>
      </w:r>
      <w:r>
        <w:rPr>
          <w:b/>
          <w:sz w:val="28"/>
          <w:szCs w:val="28"/>
        </w:rPr>
        <w:t>Н.П.</w:t>
      </w:r>
      <w:proofErr w:type="spellStart"/>
      <w:r>
        <w:rPr>
          <w:b/>
          <w:sz w:val="28"/>
          <w:szCs w:val="28"/>
        </w:rPr>
        <w:t>Сопіженко</w:t>
      </w:r>
      <w:proofErr w:type="spellEnd"/>
    </w:p>
    <w:sectPr w:rsidR="00F2605B" w:rsidSect="00BD17B3">
      <w:pgSz w:w="11906" w:h="16838"/>
      <w:pgMar w:top="720" w:right="845" w:bottom="851" w:left="1560" w:header="720"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F45" w:rsidRDefault="00D74F45">
      <w:pPr>
        <w:spacing w:line="240" w:lineRule="auto"/>
      </w:pPr>
      <w:r>
        <w:separator/>
      </w:r>
    </w:p>
  </w:endnote>
  <w:endnote w:type="continuationSeparator" w:id="0">
    <w:p w:rsidR="00D74F45" w:rsidRDefault="00D74F4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Droid Sans Fallback">
    <w:charset w:val="CC"/>
    <w:family w:val="auto"/>
    <w:pitch w:val="variable"/>
    <w:sig w:usb0="00000000" w:usb1="00000000" w:usb2="00000000" w:usb3="00000000" w:csb0="00000000" w:csb1="00000000"/>
  </w:font>
  <w:font w:name="FreeSans">
    <w:charset w:val="CC"/>
    <w:family w:val="auto"/>
    <w:pitch w:val="variable"/>
    <w:sig w:usb0="00000000" w:usb1="00000000" w:usb2="00000000" w:usb3="00000000" w:csb0="00000000" w:csb1="00000000"/>
  </w:font>
  <w:font w:name="Liberation Sans">
    <w:altName w:val="Arial"/>
    <w:charset w:val="CC"/>
    <w:family w:val="swiss"/>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F45" w:rsidRDefault="00D74F45">
      <w:pPr>
        <w:spacing w:line="240" w:lineRule="auto"/>
      </w:pPr>
      <w:r>
        <w:separator/>
      </w:r>
    </w:p>
  </w:footnote>
  <w:footnote w:type="continuationSeparator" w:id="0">
    <w:p w:rsidR="00D74F45" w:rsidRDefault="00D74F4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9"/>
    <w:lvl w:ilvl="0">
      <w:start w:val="1"/>
      <w:numFmt w:val="decimal"/>
      <w:lvlText w:val="%1."/>
      <w:lvlJc w:val="left"/>
      <w:pPr>
        <w:tabs>
          <w:tab w:val="num" w:pos="785"/>
        </w:tabs>
        <w:ind w:left="785" w:hanging="36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2">
    <w:nsid w:val="00000003"/>
    <w:multiLevelType w:val="multilevel"/>
    <w:tmpl w:val="02667EF0"/>
    <w:lvl w:ilvl="0">
      <w:start w:val="1"/>
      <w:numFmt w:val="decimal"/>
      <w:lvlText w:val="%1."/>
      <w:lvlJc w:val="left"/>
      <w:pPr>
        <w:tabs>
          <w:tab w:val="num" w:pos="785"/>
        </w:tabs>
        <w:ind w:left="785" w:hanging="360"/>
      </w:pPr>
      <w:rPr>
        <w:b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3">
    <w:nsid w:val="00000004"/>
    <w:multiLevelType w:val="multilevel"/>
    <w:tmpl w:val="00000004"/>
    <w:lvl w:ilvl="0">
      <w:start w:val="2"/>
      <w:numFmt w:val="decimal"/>
      <w:lvlText w:val="%1."/>
      <w:lvlJc w:val="left"/>
      <w:pPr>
        <w:tabs>
          <w:tab w:val="num" w:pos="720"/>
        </w:tabs>
        <w:ind w:left="720" w:hanging="360"/>
      </w:pPr>
      <w:rPr>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85"/>
        </w:tabs>
        <w:ind w:left="785" w:hanging="36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5">
    <w:nsid w:val="037F3CD2"/>
    <w:multiLevelType w:val="multilevel"/>
    <w:tmpl w:val="00000005"/>
    <w:lvl w:ilvl="0">
      <w:start w:val="1"/>
      <w:numFmt w:val="decimal"/>
      <w:lvlText w:val="%1."/>
      <w:lvlJc w:val="left"/>
      <w:pPr>
        <w:tabs>
          <w:tab w:val="num" w:pos="785"/>
        </w:tabs>
        <w:ind w:left="785" w:hanging="36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6">
    <w:nsid w:val="1F275CF1"/>
    <w:multiLevelType w:val="hybridMultilevel"/>
    <w:tmpl w:val="1B82AF7C"/>
    <w:lvl w:ilvl="0" w:tplc="C792DF74">
      <w:start w:val="1"/>
      <w:numFmt w:val="decimal"/>
      <w:lvlText w:val="%1."/>
      <w:lvlJc w:val="left"/>
      <w:pPr>
        <w:ind w:left="360" w:hanging="360"/>
      </w:pPr>
      <w:rPr>
        <w:rFonts w:ascii="Times New Roman" w:eastAsia="Calibri" w:hAnsi="Times New Roman" w:cs="Times New Roman"/>
        <w:b w:val="0"/>
        <w:color w:val="auto"/>
        <w:lang w:val="uk-UA"/>
      </w:rPr>
    </w:lvl>
    <w:lvl w:ilvl="1" w:tplc="04190019">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96545"/>
    <w:rsid w:val="000375DF"/>
    <w:rsid w:val="00037C2E"/>
    <w:rsid w:val="00041190"/>
    <w:rsid w:val="00053D99"/>
    <w:rsid w:val="000610E4"/>
    <w:rsid w:val="000B7D13"/>
    <w:rsid w:val="000D693C"/>
    <w:rsid w:val="00107707"/>
    <w:rsid w:val="00120818"/>
    <w:rsid w:val="001523C8"/>
    <w:rsid w:val="00157DBC"/>
    <w:rsid w:val="00196864"/>
    <w:rsid w:val="001B1226"/>
    <w:rsid w:val="001C47DE"/>
    <w:rsid w:val="001C6715"/>
    <w:rsid w:val="001F61EF"/>
    <w:rsid w:val="00252E54"/>
    <w:rsid w:val="002603EA"/>
    <w:rsid w:val="00272D2E"/>
    <w:rsid w:val="002937FA"/>
    <w:rsid w:val="002B1B39"/>
    <w:rsid w:val="00301B9E"/>
    <w:rsid w:val="00304D6D"/>
    <w:rsid w:val="003053BC"/>
    <w:rsid w:val="003355EC"/>
    <w:rsid w:val="00347532"/>
    <w:rsid w:val="003501FA"/>
    <w:rsid w:val="00377B51"/>
    <w:rsid w:val="003B2376"/>
    <w:rsid w:val="003B3DF4"/>
    <w:rsid w:val="003B51D0"/>
    <w:rsid w:val="003C2129"/>
    <w:rsid w:val="003D5396"/>
    <w:rsid w:val="003F20D0"/>
    <w:rsid w:val="00407FAF"/>
    <w:rsid w:val="004431C6"/>
    <w:rsid w:val="00447FA1"/>
    <w:rsid w:val="004D52B7"/>
    <w:rsid w:val="004D5CD7"/>
    <w:rsid w:val="004E493E"/>
    <w:rsid w:val="004F0633"/>
    <w:rsid w:val="005313CD"/>
    <w:rsid w:val="005905EF"/>
    <w:rsid w:val="00596545"/>
    <w:rsid w:val="00615F3B"/>
    <w:rsid w:val="006A1C15"/>
    <w:rsid w:val="006A1E10"/>
    <w:rsid w:val="006B6114"/>
    <w:rsid w:val="006E3458"/>
    <w:rsid w:val="0078199C"/>
    <w:rsid w:val="00783878"/>
    <w:rsid w:val="007A45E1"/>
    <w:rsid w:val="007B5CF4"/>
    <w:rsid w:val="007C2EB3"/>
    <w:rsid w:val="00811431"/>
    <w:rsid w:val="008537B3"/>
    <w:rsid w:val="0085614B"/>
    <w:rsid w:val="008A2590"/>
    <w:rsid w:val="0097778E"/>
    <w:rsid w:val="009910E0"/>
    <w:rsid w:val="009C6673"/>
    <w:rsid w:val="009F0CE5"/>
    <w:rsid w:val="00A84041"/>
    <w:rsid w:val="00A92081"/>
    <w:rsid w:val="00AE6768"/>
    <w:rsid w:val="00B0302F"/>
    <w:rsid w:val="00B15B0D"/>
    <w:rsid w:val="00B2546E"/>
    <w:rsid w:val="00B33CB7"/>
    <w:rsid w:val="00B40B33"/>
    <w:rsid w:val="00BD17B3"/>
    <w:rsid w:val="00BF0E46"/>
    <w:rsid w:val="00C52D1A"/>
    <w:rsid w:val="00CD65B2"/>
    <w:rsid w:val="00D06321"/>
    <w:rsid w:val="00D21A5F"/>
    <w:rsid w:val="00D74F45"/>
    <w:rsid w:val="00D761E8"/>
    <w:rsid w:val="00DF0882"/>
    <w:rsid w:val="00DF3F27"/>
    <w:rsid w:val="00E336F9"/>
    <w:rsid w:val="00E63895"/>
    <w:rsid w:val="00ED612B"/>
    <w:rsid w:val="00F0423A"/>
    <w:rsid w:val="00F046A7"/>
    <w:rsid w:val="00F07086"/>
    <w:rsid w:val="00F2605B"/>
    <w:rsid w:val="00F65110"/>
    <w:rsid w:val="00F71FFE"/>
    <w:rsid w:val="00FA65E1"/>
    <w:rsid w:val="00FC54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376"/>
    <w:pPr>
      <w:suppressAutoHyphens/>
      <w:spacing w:line="100" w:lineRule="atLeast"/>
      <w:ind w:left="11" w:right="6" w:hanging="11"/>
      <w:jc w:val="both"/>
      <w:textAlignment w:val="baseline"/>
    </w:pPr>
    <w:rPr>
      <w:kern w:val="1"/>
      <w:sz w:val="24"/>
      <w:szCs w:val="24"/>
      <w:lang w:val="uk-UA" w:eastAsia="ar-SA"/>
    </w:rPr>
  </w:style>
  <w:style w:type="paragraph" w:styleId="2">
    <w:name w:val="heading 2"/>
    <w:basedOn w:val="a"/>
    <w:next w:val="a"/>
    <w:qFormat/>
    <w:rsid w:val="003B2376"/>
    <w:pPr>
      <w:keepNext/>
      <w:tabs>
        <w:tab w:val="num" w:pos="576"/>
      </w:tabs>
      <w:spacing w:before="240" w:after="60"/>
      <w:ind w:left="576" w:hanging="576"/>
      <w:outlineLvl w:val="1"/>
    </w:pPr>
    <w:rPr>
      <w:rFonts w:ascii="Arial" w:eastAsia="Arial" w:hAnsi="Arial" w:cs="Arial"/>
      <w:b/>
      <w:bCs/>
      <w:i/>
      <w:iCs/>
      <w:sz w:val="28"/>
      <w:szCs w:val="28"/>
      <w:lang w:val="ru-RU"/>
    </w:rPr>
  </w:style>
  <w:style w:type="paragraph" w:styleId="3">
    <w:name w:val="heading 3"/>
    <w:basedOn w:val="a"/>
    <w:next w:val="a"/>
    <w:qFormat/>
    <w:rsid w:val="003B2376"/>
    <w:pPr>
      <w:keepNext/>
      <w:tabs>
        <w:tab w:val="num" w:pos="720"/>
      </w:tabs>
      <w:spacing w:before="240" w:after="60"/>
      <w:ind w:left="720" w:hanging="720"/>
      <w:outlineLvl w:val="2"/>
    </w:pPr>
    <w:rPr>
      <w:rFonts w:ascii="Cambria" w:hAnsi="Cambria"/>
      <w:b/>
      <w:bCs/>
      <w:sz w:val="26"/>
      <w:szCs w:val="26"/>
    </w:rPr>
  </w:style>
  <w:style w:type="paragraph" w:styleId="5">
    <w:name w:val="heading 5"/>
    <w:basedOn w:val="a"/>
    <w:next w:val="a"/>
    <w:qFormat/>
    <w:rsid w:val="003B2376"/>
    <w:pPr>
      <w:tabs>
        <w:tab w:val="num" w:pos="1008"/>
      </w:tabs>
      <w:spacing w:before="240" w:after="60"/>
      <w:ind w:left="1008" w:hanging="1008"/>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3B2376"/>
  </w:style>
  <w:style w:type="character" w:customStyle="1" w:styleId="a3">
    <w:name w:val="Шрифт абзацу за промовчанням"/>
    <w:rsid w:val="003B2376"/>
  </w:style>
  <w:style w:type="character" w:customStyle="1" w:styleId="WW8Num1z0">
    <w:name w:val="WW8Num1z0"/>
    <w:rsid w:val="003B2376"/>
    <w:rPr>
      <w:b w:val="0"/>
    </w:rPr>
  </w:style>
  <w:style w:type="character" w:customStyle="1" w:styleId="WW8Num2z0">
    <w:name w:val="WW8Num2z0"/>
    <w:rsid w:val="003B2376"/>
  </w:style>
  <w:style w:type="character" w:customStyle="1" w:styleId="WW8Num2z1">
    <w:name w:val="WW8Num2z1"/>
    <w:rsid w:val="003B2376"/>
  </w:style>
  <w:style w:type="character" w:customStyle="1" w:styleId="WW8Num2z2">
    <w:name w:val="WW8Num2z2"/>
    <w:rsid w:val="003B2376"/>
  </w:style>
  <w:style w:type="character" w:customStyle="1" w:styleId="WW8Num2z3">
    <w:name w:val="WW8Num2z3"/>
    <w:rsid w:val="003B2376"/>
  </w:style>
  <w:style w:type="character" w:customStyle="1" w:styleId="WW8Num2z4">
    <w:name w:val="WW8Num2z4"/>
    <w:rsid w:val="003B2376"/>
  </w:style>
  <w:style w:type="character" w:customStyle="1" w:styleId="WW8Num2z5">
    <w:name w:val="WW8Num2z5"/>
    <w:rsid w:val="003B2376"/>
  </w:style>
  <w:style w:type="character" w:customStyle="1" w:styleId="WW8Num2z6">
    <w:name w:val="WW8Num2z6"/>
    <w:rsid w:val="003B2376"/>
  </w:style>
  <w:style w:type="character" w:customStyle="1" w:styleId="WW8Num2z7">
    <w:name w:val="WW8Num2z7"/>
    <w:rsid w:val="003B2376"/>
  </w:style>
  <w:style w:type="character" w:customStyle="1" w:styleId="WW8Num2z8">
    <w:name w:val="WW8Num2z8"/>
    <w:rsid w:val="003B2376"/>
  </w:style>
  <w:style w:type="character" w:customStyle="1" w:styleId="WW8Num3z0">
    <w:name w:val="WW8Num3z0"/>
    <w:rsid w:val="003B2376"/>
  </w:style>
  <w:style w:type="character" w:customStyle="1" w:styleId="WW8Num3z1">
    <w:name w:val="WW8Num3z1"/>
    <w:rsid w:val="003B2376"/>
  </w:style>
  <w:style w:type="character" w:customStyle="1" w:styleId="WW8Num3z2">
    <w:name w:val="WW8Num3z2"/>
    <w:rsid w:val="003B2376"/>
  </w:style>
  <w:style w:type="character" w:customStyle="1" w:styleId="WW8Num3z3">
    <w:name w:val="WW8Num3z3"/>
    <w:rsid w:val="003B2376"/>
  </w:style>
  <w:style w:type="character" w:customStyle="1" w:styleId="WW8Num3z4">
    <w:name w:val="WW8Num3z4"/>
    <w:rsid w:val="003B2376"/>
  </w:style>
  <w:style w:type="character" w:customStyle="1" w:styleId="WW8Num3z5">
    <w:name w:val="WW8Num3z5"/>
    <w:rsid w:val="003B2376"/>
  </w:style>
  <w:style w:type="character" w:customStyle="1" w:styleId="WW8Num3z6">
    <w:name w:val="WW8Num3z6"/>
    <w:rsid w:val="003B2376"/>
  </w:style>
  <w:style w:type="character" w:customStyle="1" w:styleId="WW8Num3z7">
    <w:name w:val="WW8Num3z7"/>
    <w:rsid w:val="003B2376"/>
  </w:style>
  <w:style w:type="character" w:customStyle="1" w:styleId="WW8Num3z8">
    <w:name w:val="WW8Num3z8"/>
    <w:rsid w:val="003B2376"/>
  </w:style>
  <w:style w:type="character" w:customStyle="1" w:styleId="WW8Num4z0">
    <w:name w:val="WW8Num4z0"/>
    <w:rsid w:val="003B2376"/>
    <w:rPr>
      <w:b/>
    </w:rPr>
  </w:style>
  <w:style w:type="character" w:customStyle="1" w:styleId="WW8Num4z1">
    <w:name w:val="WW8Num4z1"/>
    <w:rsid w:val="003B2376"/>
  </w:style>
  <w:style w:type="character" w:customStyle="1" w:styleId="WW8Num4z2">
    <w:name w:val="WW8Num4z2"/>
    <w:rsid w:val="003B2376"/>
  </w:style>
  <w:style w:type="character" w:customStyle="1" w:styleId="WW8Num4z3">
    <w:name w:val="WW8Num4z3"/>
    <w:rsid w:val="003B2376"/>
  </w:style>
  <w:style w:type="character" w:customStyle="1" w:styleId="WW8Num4z4">
    <w:name w:val="WW8Num4z4"/>
    <w:rsid w:val="003B2376"/>
  </w:style>
  <w:style w:type="character" w:customStyle="1" w:styleId="WW8Num4z5">
    <w:name w:val="WW8Num4z5"/>
    <w:rsid w:val="003B2376"/>
  </w:style>
  <w:style w:type="character" w:customStyle="1" w:styleId="WW8Num4z6">
    <w:name w:val="WW8Num4z6"/>
    <w:rsid w:val="003B2376"/>
  </w:style>
  <w:style w:type="character" w:customStyle="1" w:styleId="WW8Num4z7">
    <w:name w:val="WW8Num4z7"/>
    <w:rsid w:val="003B2376"/>
  </w:style>
  <w:style w:type="character" w:customStyle="1" w:styleId="WW8Num4z8">
    <w:name w:val="WW8Num4z8"/>
    <w:rsid w:val="003B2376"/>
  </w:style>
  <w:style w:type="character" w:customStyle="1" w:styleId="WW8Num5z0">
    <w:name w:val="WW8Num5z0"/>
    <w:rsid w:val="003B2376"/>
    <w:rPr>
      <w:sz w:val="28"/>
      <w:szCs w:val="28"/>
    </w:rPr>
  </w:style>
  <w:style w:type="character" w:customStyle="1" w:styleId="WW8Num5z1">
    <w:name w:val="WW8Num5z1"/>
    <w:rsid w:val="003B2376"/>
  </w:style>
  <w:style w:type="character" w:customStyle="1" w:styleId="WW8Num5z2">
    <w:name w:val="WW8Num5z2"/>
    <w:rsid w:val="003B2376"/>
  </w:style>
  <w:style w:type="character" w:customStyle="1" w:styleId="WW8Num5z3">
    <w:name w:val="WW8Num5z3"/>
    <w:rsid w:val="003B2376"/>
  </w:style>
  <w:style w:type="character" w:customStyle="1" w:styleId="WW8Num5z4">
    <w:name w:val="WW8Num5z4"/>
    <w:rsid w:val="003B2376"/>
  </w:style>
  <w:style w:type="character" w:customStyle="1" w:styleId="WW8Num5z5">
    <w:name w:val="WW8Num5z5"/>
    <w:rsid w:val="003B2376"/>
  </w:style>
  <w:style w:type="character" w:customStyle="1" w:styleId="WW8Num5z6">
    <w:name w:val="WW8Num5z6"/>
    <w:rsid w:val="003B2376"/>
  </w:style>
  <w:style w:type="character" w:customStyle="1" w:styleId="WW8Num5z7">
    <w:name w:val="WW8Num5z7"/>
    <w:rsid w:val="003B2376"/>
  </w:style>
  <w:style w:type="character" w:customStyle="1" w:styleId="WW8Num5z8">
    <w:name w:val="WW8Num5z8"/>
    <w:rsid w:val="003B2376"/>
  </w:style>
  <w:style w:type="character" w:customStyle="1" w:styleId="WW8Num6z0">
    <w:name w:val="WW8Num6z0"/>
    <w:rsid w:val="003B2376"/>
  </w:style>
  <w:style w:type="character" w:customStyle="1" w:styleId="WW8Num6z1">
    <w:name w:val="WW8Num6z1"/>
    <w:rsid w:val="003B2376"/>
  </w:style>
  <w:style w:type="character" w:customStyle="1" w:styleId="WW8Num6z2">
    <w:name w:val="WW8Num6z2"/>
    <w:rsid w:val="003B2376"/>
  </w:style>
  <w:style w:type="character" w:customStyle="1" w:styleId="WW8Num6z3">
    <w:name w:val="WW8Num6z3"/>
    <w:rsid w:val="003B2376"/>
  </w:style>
  <w:style w:type="character" w:customStyle="1" w:styleId="WW8Num6z4">
    <w:name w:val="WW8Num6z4"/>
    <w:rsid w:val="003B2376"/>
  </w:style>
  <w:style w:type="character" w:customStyle="1" w:styleId="WW8Num6z5">
    <w:name w:val="WW8Num6z5"/>
    <w:rsid w:val="003B2376"/>
  </w:style>
  <w:style w:type="character" w:customStyle="1" w:styleId="WW8Num6z6">
    <w:name w:val="WW8Num6z6"/>
    <w:rsid w:val="003B2376"/>
  </w:style>
  <w:style w:type="character" w:customStyle="1" w:styleId="WW8Num6z7">
    <w:name w:val="WW8Num6z7"/>
    <w:rsid w:val="003B2376"/>
  </w:style>
  <w:style w:type="character" w:customStyle="1" w:styleId="WW8Num6z8">
    <w:name w:val="WW8Num6z8"/>
    <w:rsid w:val="003B2376"/>
  </w:style>
  <w:style w:type="character" w:customStyle="1" w:styleId="WW8Num7z0">
    <w:name w:val="WW8Num7z0"/>
    <w:rsid w:val="003B2376"/>
  </w:style>
  <w:style w:type="character" w:customStyle="1" w:styleId="WW8Num7z1">
    <w:name w:val="WW8Num7z1"/>
    <w:rsid w:val="003B2376"/>
  </w:style>
  <w:style w:type="character" w:customStyle="1" w:styleId="WW8Num7z2">
    <w:name w:val="WW8Num7z2"/>
    <w:rsid w:val="003B2376"/>
  </w:style>
  <w:style w:type="character" w:customStyle="1" w:styleId="WW8Num7z3">
    <w:name w:val="WW8Num7z3"/>
    <w:rsid w:val="003B2376"/>
  </w:style>
  <w:style w:type="character" w:customStyle="1" w:styleId="WW8Num7z4">
    <w:name w:val="WW8Num7z4"/>
    <w:rsid w:val="003B2376"/>
  </w:style>
  <w:style w:type="character" w:customStyle="1" w:styleId="WW8Num7z5">
    <w:name w:val="WW8Num7z5"/>
    <w:rsid w:val="003B2376"/>
  </w:style>
  <w:style w:type="character" w:customStyle="1" w:styleId="WW8Num7z6">
    <w:name w:val="WW8Num7z6"/>
    <w:rsid w:val="003B2376"/>
  </w:style>
  <w:style w:type="character" w:customStyle="1" w:styleId="WW8Num7z7">
    <w:name w:val="WW8Num7z7"/>
    <w:rsid w:val="003B2376"/>
  </w:style>
  <w:style w:type="character" w:customStyle="1" w:styleId="WW8Num7z8">
    <w:name w:val="WW8Num7z8"/>
    <w:rsid w:val="003B2376"/>
  </w:style>
  <w:style w:type="character" w:customStyle="1" w:styleId="WW8Num8z0">
    <w:name w:val="WW8Num8z0"/>
    <w:rsid w:val="003B2376"/>
    <w:rPr>
      <w:b w:val="0"/>
    </w:rPr>
  </w:style>
  <w:style w:type="character" w:customStyle="1" w:styleId="WW8Num8z2">
    <w:name w:val="WW8Num8z2"/>
    <w:rsid w:val="003B2376"/>
  </w:style>
  <w:style w:type="character" w:customStyle="1" w:styleId="WW8Num8z3">
    <w:name w:val="WW8Num8z3"/>
    <w:rsid w:val="003B2376"/>
  </w:style>
  <w:style w:type="character" w:customStyle="1" w:styleId="WW8Num8z4">
    <w:name w:val="WW8Num8z4"/>
    <w:rsid w:val="003B2376"/>
  </w:style>
  <w:style w:type="character" w:customStyle="1" w:styleId="WW8Num8z5">
    <w:name w:val="WW8Num8z5"/>
    <w:rsid w:val="003B2376"/>
  </w:style>
  <w:style w:type="character" w:customStyle="1" w:styleId="WW8Num8z6">
    <w:name w:val="WW8Num8z6"/>
    <w:rsid w:val="003B2376"/>
  </w:style>
  <w:style w:type="character" w:customStyle="1" w:styleId="WW8Num8z7">
    <w:name w:val="WW8Num8z7"/>
    <w:rsid w:val="003B2376"/>
  </w:style>
  <w:style w:type="character" w:customStyle="1" w:styleId="WW8Num8z8">
    <w:name w:val="WW8Num8z8"/>
    <w:rsid w:val="003B2376"/>
  </w:style>
  <w:style w:type="character" w:customStyle="1" w:styleId="WW8Num9z0">
    <w:name w:val="WW8Num9z0"/>
    <w:rsid w:val="003B2376"/>
    <w:rPr>
      <w:sz w:val="28"/>
      <w:szCs w:val="28"/>
    </w:rPr>
  </w:style>
  <w:style w:type="character" w:customStyle="1" w:styleId="WW8Num9z1">
    <w:name w:val="WW8Num9z1"/>
    <w:rsid w:val="003B2376"/>
  </w:style>
  <w:style w:type="character" w:customStyle="1" w:styleId="WW8Num9z2">
    <w:name w:val="WW8Num9z2"/>
    <w:rsid w:val="003B2376"/>
  </w:style>
  <w:style w:type="character" w:customStyle="1" w:styleId="WW8Num9z3">
    <w:name w:val="WW8Num9z3"/>
    <w:rsid w:val="003B2376"/>
  </w:style>
  <w:style w:type="character" w:customStyle="1" w:styleId="WW8Num9z4">
    <w:name w:val="WW8Num9z4"/>
    <w:rsid w:val="003B2376"/>
  </w:style>
  <w:style w:type="character" w:customStyle="1" w:styleId="WW8Num9z5">
    <w:name w:val="WW8Num9z5"/>
    <w:rsid w:val="003B2376"/>
  </w:style>
  <w:style w:type="character" w:customStyle="1" w:styleId="WW8Num9z6">
    <w:name w:val="WW8Num9z6"/>
    <w:rsid w:val="003B2376"/>
  </w:style>
  <w:style w:type="character" w:customStyle="1" w:styleId="WW8Num9z7">
    <w:name w:val="WW8Num9z7"/>
    <w:rsid w:val="003B2376"/>
  </w:style>
  <w:style w:type="character" w:customStyle="1" w:styleId="WW8Num9z8">
    <w:name w:val="WW8Num9z8"/>
    <w:rsid w:val="003B2376"/>
  </w:style>
  <w:style w:type="character" w:customStyle="1" w:styleId="WW8Num10z0">
    <w:name w:val="WW8Num10z0"/>
    <w:rsid w:val="003B2376"/>
    <w:rPr>
      <w:b w:val="0"/>
    </w:rPr>
  </w:style>
  <w:style w:type="character" w:customStyle="1" w:styleId="WW8Num11z0">
    <w:name w:val="WW8Num11z0"/>
    <w:rsid w:val="003B2376"/>
    <w:rPr>
      <w:bCs/>
      <w:sz w:val="28"/>
      <w:szCs w:val="28"/>
    </w:rPr>
  </w:style>
  <w:style w:type="character" w:customStyle="1" w:styleId="WW8Num11z1">
    <w:name w:val="WW8Num11z1"/>
    <w:rsid w:val="003B2376"/>
  </w:style>
  <w:style w:type="character" w:customStyle="1" w:styleId="WW8Num11z2">
    <w:name w:val="WW8Num11z2"/>
    <w:rsid w:val="003B2376"/>
  </w:style>
  <w:style w:type="character" w:customStyle="1" w:styleId="WW8Num11z3">
    <w:name w:val="WW8Num11z3"/>
    <w:rsid w:val="003B2376"/>
  </w:style>
  <w:style w:type="character" w:customStyle="1" w:styleId="WW8Num11z4">
    <w:name w:val="WW8Num11z4"/>
    <w:rsid w:val="003B2376"/>
  </w:style>
  <w:style w:type="character" w:customStyle="1" w:styleId="WW8Num11z5">
    <w:name w:val="WW8Num11z5"/>
    <w:rsid w:val="003B2376"/>
  </w:style>
  <w:style w:type="character" w:customStyle="1" w:styleId="WW8Num11z6">
    <w:name w:val="WW8Num11z6"/>
    <w:rsid w:val="003B2376"/>
  </w:style>
  <w:style w:type="character" w:customStyle="1" w:styleId="WW8Num11z7">
    <w:name w:val="WW8Num11z7"/>
    <w:rsid w:val="003B2376"/>
  </w:style>
  <w:style w:type="character" w:customStyle="1" w:styleId="WW8Num11z8">
    <w:name w:val="WW8Num11z8"/>
    <w:rsid w:val="003B2376"/>
  </w:style>
  <w:style w:type="character" w:customStyle="1" w:styleId="WW8Num12z0">
    <w:name w:val="WW8Num12z0"/>
    <w:rsid w:val="003B2376"/>
    <w:rPr>
      <w:b/>
    </w:rPr>
  </w:style>
  <w:style w:type="character" w:customStyle="1" w:styleId="WW8Num12z1">
    <w:name w:val="WW8Num12z1"/>
    <w:rsid w:val="003B2376"/>
  </w:style>
  <w:style w:type="character" w:customStyle="1" w:styleId="WW8Num12z2">
    <w:name w:val="WW8Num12z2"/>
    <w:rsid w:val="003B2376"/>
  </w:style>
  <w:style w:type="character" w:customStyle="1" w:styleId="WW8Num12z3">
    <w:name w:val="WW8Num12z3"/>
    <w:rsid w:val="003B2376"/>
  </w:style>
  <w:style w:type="character" w:customStyle="1" w:styleId="WW8Num12z4">
    <w:name w:val="WW8Num12z4"/>
    <w:rsid w:val="003B2376"/>
  </w:style>
  <w:style w:type="character" w:customStyle="1" w:styleId="WW8Num12z5">
    <w:name w:val="WW8Num12z5"/>
    <w:rsid w:val="003B2376"/>
  </w:style>
  <w:style w:type="character" w:customStyle="1" w:styleId="WW8Num12z6">
    <w:name w:val="WW8Num12z6"/>
    <w:rsid w:val="003B2376"/>
  </w:style>
  <w:style w:type="character" w:customStyle="1" w:styleId="WW8Num12z7">
    <w:name w:val="WW8Num12z7"/>
    <w:rsid w:val="003B2376"/>
  </w:style>
  <w:style w:type="character" w:customStyle="1" w:styleId="WW8Num12z8">
    <w:name w:val="WW8Num12z8"/>
    <w:rsid w:val="003B2376"/>
  </w:style>
  <w:style w:type="character" w:customStyle="1" w:styleId="WW8Num13z0">
    <w:name w:val="WW8Num13z0"/>
    <w:rsid w:val="003B2376"/>
  </w:style>
  <w:style w:type="character" w:customStyle="1" w:styleId="WW8Num13z1">
    <w:name w:val="WW8Num13z1"/>
    <w:rsid w:val="003B2376"/>
  </w:style>
  <w:style w:type="character" w:customStyle="1" w:styleId="WW8Num13z2">
    <w:name w:val="WW8Num13z2"/>
    <w:rsid w:val="003B2376"/>
  </w:style>
  <w:style w:type="character" w:customStyle="1" w:styleId="WW8Num13z3">
    <w:name w:val="WW8Num13z3"/>
    <w:rsid w:val="003B2376"/>
  </w:style>
  <w:style w:type="character" w:customStyle="1" w:styleId="WW8Num13z4">
    <w:name w:val="WW8Num13z4"/>
    <w:rsid w:val="003B2376"/>
  </w:style>
  <w:style w:type="character" w:customStyle="1" w:styleId="WW8Num13z5">
    <w:name w:val="WW8Num13z5"/>
    <w:rsid w:val="003B2376"/>
  </w:style>
  <w:style w:type="character" w:customStyle="1" w:styleId="WW8Num13z6">
    <w:name w:val="WW8Num13z6"/>
    <w:rsid w:val="003B2376"/>
  </w:style>
  <w:style w:type="character" w:customStyle="1" w:styleId="WW8Num13z7">
    <w:name w:val="WW8Num13z7"/>
    <w:rsid w:val="003B2376"/>
  </w:style>
  <w:style w:type="character" w:customStyle="1" w:styleId="WW8Num13z8">
    <w:name w:val="WW8Num13z8"/>
    <w:rsid w:val="003B2376"/>
  </w:style>
  <w:style w:type="character" w:customStyle="1" w:styleId="WW8Num14z0">
    <w:name w:val="WW8Num14z0"/>
    <w:rsid w:val="003B2376"/>
    <w:rPr>
      <w:b/>
      <w:sz w:val="28"/>
      <w:szCs w:val="28"/>
    </w:rPr>
  </w:style>
  <w:style w:type="character" w:customStyle="1" w:styleId="WW8Num14z1">
    <w:name w:val="WW8Num14z1"/>
    <w:rsid w:val="003B2376"/>
  </w:style>
  <w:style w:type="character" w:customStyle="1" w:styleId="WW8Num14z2">
    <w:name w:val="WW8Num14z2"/>
    <w:rsid w:val="003B2376"/>
  </w:style>
  <w:style w:type="character" w:customStyle="1" w:styleId="WW8Num14z3">
    <w:name w:val="WW8Num14z3"/>
    <w:rsid w:val="003B2376"/>
  </w:style>
  <w:style w:type="character" w:customStyle="1" w:styleId="WW8Num14z4">
    <w:name w:val="WW8Num14z4"/>
    <w:rsid w:val="003B2376"/>
  </w:style>
  <w:style w:type="character" w:customStyle="1" w:styleId="WW8Num14z5">
    <w:name w:val="WW8Num14z5"/>
    <w:rsid w:val="003B2376"/>
  </w:style>
  <w:style w:type="character" w:customStyle="1" w:styleId="WW8Num14z6">
    <w:name w:val="WW8Num14z6"/>
    <w:rsid w:val="003B2376"/>
  </w:style>
  <w:style w:type="character" w:customStyle="1" w:styleId="WW8Num14z7">
    <w:name w:val="WW8Num14z7"/>
    <w:rsid w:val="003B2376"/>
  </w:style>
  <w:style w:type="character" w:customStyle="1" w:styleId="WW8Num14z8">
    <w:name w:val="WW8Num14z8"/>
    <w:rsid w:val="003B2376"/>
  </w:style>
  <w:style w:type="character" w:customStyle="1" w:styleId="WW8Num15z0">
    <w:name w:val="WW8Num15z0"/>
    <w:rsid w:val="003B2376"/>
    <w:rPr>
      <w:b/>
    </w:rPr>
  </w:style>
  <w:style w:type="character" w:customStyle="1" w:styleId="WW8Num15z1">
    <w:name w:val="WW8Num15z1"/>
    <w:rsid w:val="003B2376"/>
  </w:style>
  <w:style w:type="character" w:customStyle="1" w:styleId="WW8Num15z2">
    <w:name w:val="WW8Num15z2"/>
    <w:rsid w:val="003B2376"/>
  </w:style>
  <w:style w:type="character" w:customStyle="1" w:styleId="WW8Num15z3">
    <w:name w:val="WW8Num15z3"/>
    <w:rsid w:val="003B2376"/>
  </w:style>
  <w:style w:type="character" w:customStyle="1" w:styleId="WW8Num15z4">
    <w:name w:val="WW8Num15z4"/>
    <w:rsid w:val="003B2376"/>
  </w:style>
  <w:style w:type="character" w:customStyle="1" w:styleId="WW8Num15z5">
    <w:name w:val="WW8Num15z5"/>
    <w:rsid w:val="003B2376"/>
  </w:style>
  <w:style w:type="character" w:customStyle="1" w:styleId="WW8Num15z6">
    <w:name w:val="WW8Num15z6"/>
    <w:rsid w:val="003B2376"/>
  </w:style>
  <w:style w:type="character" w:customStyle="1" w:styleId="WW8Num15z7">
    <w:name w:val="WW8Num15z7"/>
    <w:rsid w:val="003B2376"/>
  </w:style>
  <w:style w:type="character" w:customStyle="1" w:styleId="WW8Num15z8">
    <w:name w:val="WW8Num15z8"/>
    <w:rsid w:val="003B2376"/>
  </w:style>
  <w:style w:type="character" w:customStyle="1" w:styleId="WW8Num16z0">
    <w:name w:val="WW8Num16z0"/>
    <w:rsid w:val="003B2376"/>
    <w:rPr>
      <w:b/>
    </w:rPr>
  </w:style>
  <w:style w:type="character" w:customStyle="1" w:styleId="WW8Num16z1">
    <w:name w:val="WW8Num16z1"/>
    <w:rsid w:val="003B2376"/>
  </w:style>
  <w:style w:type="character" w:customStyle="1" w:styleId="WW8Num16z2">
    <w:name w:val="WW8Num16z2"/>
    <w:rsid w:val="003B2376"/>
  </w:style>
  <w:style w:type="character" w:customStyle="1" w:styleId="WW8Num16z3">
    <w:name w:val="WW8Num16z3"/>
    <w:rsid w:val="003B2376"/>
  </w:style>
  <w:style w:type="character" w:customStyle="1" w:styleId="WW8Num16z4">
    <w:name w:val="WW8Num16z4"/>
    <w:rsid w:val="003B2376"/>
  </w:style>
  <w:style w:type="character" w:customStyle="1" w:styleId="WW8Num16z5">
    <w:name w:val="WW8Num16z5"/>
    <w:rsid w:val="003B2376"/>
  </w:style>
  <w:style w:type="character" w:customStyle="1" w:styleId="WW8Num16z6">
    <w:name w:val="WW8Num16z6"/>
    <w:rsid w:val="003B2376"/>
  </w:style>
  <w:style w:type="character" w:customStyle="1" w:styleId="WW8Num16z7">
    <w:name w:val="WW8Num16z7"/>
    <w:rsid w:val="003B2376"/>
  </w:style>
  <w:style w:type="character" w:customStyle="1" w:styleId="WW8Num16z8">
    <w:name w:val="WW8Num16z8"/>
    <w:rsid w:val="003B2376"/>
  </w:style>
  <w:style w:type="character" w:customStyle="1" w:styleId="WW8Num17z0">
    <w:name w:val="WW8Num17z0"/>
    <w:rsid w:val="003B2376"/>
    <w:rPr>
      <w:b w:val="0"/>
    </w:rPr>
  </w:style>
  <w:style w:type="character" w:customStyle="1" w:styleId="WW8Num17z1">
    <w:name w:val="WW8Num17z1"/>
    <w:rsid w:val="003B2376"/>
  </w:style>
  <w:style w:type="character" w:customStyle="1" w:styleId="WW8Num17z2">
    <w:name w:val="WW8Num17z2"/>
    <w:rsid w:val="003B2376"/>
  </w:style>
  <w:style w:type="character" w:customStyle="1" w:styleId="WW8Num17z3">
    <w:name w:val="WW8Num17z3"/>
    <w:rsid w:val="003B2376"/>
  </w:style>
  <w:style w:type="character" w:customStyle="1" w:styleId="WW8Num17z4">
    <w:name w:val="WW8Num17z4"/>
    <w:rsid w:val="003B2376"/>
  </w:style>
  <w:style w:type="character" w:customStyle="1" w:styleId="WW8Num17z5">
    <w:name w:val="WW8Num17z5"/>
    <w:rsid w:val="003B2376"/>
  </w:style>
  <w:style w:type="character" w:customStyle="1" w:styleId="WW8Num17z6">
    <w:name w:val="WW8Num17z6"/>
    <w:rsid w:val="003B2376"/>
  </w:style>
  <w:style w:type="character" w:customStyle="1" w:styleId="WW8Num17z7">
    <w:name w:val="WW8Num17z7"/>
    <w:rsid w:val="003B2376"/>
  </w:style>
  <w:style w:type="character" w:customStyle="1" w:styleId="WW8Num17z8">
    <w:name w:val="WW8Num17z8"/>
    <w:rsid w:val="003B2376"/>
  </w:style>
  <w:style w:type="character" w:customStyle="1" w:styleId="WW8Num18z0">
    <w:name w:val="WW8Num18z0"/>
    <w:rsid w:val="003B2376"/>
  </w:style>
  <w:style w:type="character" w:customStyle="1" w:styleId="WW8Num18z1">
    <w:name w:val="WW8Num18z1"/>
    <w:rsid w:val="003B2376"/>
  </w:style>
  <w:style w:type="character" w:customStyle="1" w:styleId="WW8Num18z2">
    <w:name w:val="WW8Num18z2"/>
    <w:rsid w:val="003B2376"/>
  </w:style>
  <w:style w:type="character" w:customStyle="1" w:styleId="WW8Num18z3">
    <w:name w:val="WW8Num18z3"/>
    <w:rsid w:val="003B2376"/>
  </w:style>
  <w:style w:type="character" w:customStyle="1" w:styleId="WW8Num18z4">
    <w:name w:val="WW8Num18z4"/>
    <w:rsid w:val="003B2376"/>
  </w:style>
  <w:style w:type="character" w:customStyle="1" w:styleId="WW8Num18z5">
    <w:name w:val="WW8Num18z5"/>
    <w:rsid w:val="003B2376"/>
  </w:style>
  <w:style w:type="character" w:customStyle="1" w:styleId="WW8Num18z6">
    <w:name w:val="WW8Num18z6"/>
    <w:rsid w:val="003B2376"/>
  </w:style>
  <w:style w:type="character" w:customStyle="1" w:styleId="WW8Num18z7">
    <w:name w:val="WW8Num18z7"/>
    <w:rsid w:val="003B2376"/>
  </w:style>
  <w:style w:type="character" w:customStyle="1" w:styleId="WW8Num18z8">
    <w:name w:val="WW8Num18z8"/>
    <w:rsid w:val="003B2376"/>
  </w:style>
  <w:style w:type="character" w:customStyle="1" w:styleId="WW8Num19z0">
    <w:name w:val="WW8Num19z0"/>
    <w:rsid w:val="003B2376"/>
    <w:rPr>
      <w:sz w:val="28"/>
      <w:szCs w:val="28"/>
    </w:rPr>
  </w:style>
  <w:style w:type="character" w:customStyle="1" w:styleId="WW8Num19z1">
    <w:name w:val="WW8Num19z1"/>
    <w:rsid w:val="003B2376"/>
  </w:style>
  <w:style w:type="character" w:customStyle="1" w:styleId="WW8Num19z2">
    <w:name w:val="WW8Num19z2"/>
    <w:rsid w:val="003B2376"/>
  </w:style>
  <w:style w:type="character" w:customStyle="1" w:styleId="WW8Num19z3">
    <w:name w:val="WW8Num19z3"/>
    <w:rsid w:val="003B2376"/>
  </w:style>
  <w:style w:type="character" w:customStyle="1" w:styleId="WW8Num19z4">
    <w:name w:val="WW8Num19z4"/>
    <w:rsid w:val="003B2376"/>
  </w:style>
  <w:style w:type="character" w:customStyle="1" w:styleId="WW8Num19z5">
    <w:name w:val="WW8Num19z5"/>
    <w:rsid w:val="003B2376"/>
  </w:style>
  <w:style w:type="character" w:customStyle="1" w:styleId="WW8Num19z6">
    <w:name w:val="WW8Num19z6"/>
    <w:rsid w:val="003B2376"/>
  </w:style>
  <w:style w:type="character" w:customStyle="1" w:styleId="WW8Num19z7">
    <w:name w:val="WW8Num19z7"/>
    <w:rsid w:val="003B2376"/>
  </w:style>
  <w:style w:type="character" w:customStyle="1" w:styleId="WW8Num19z8">
    <w:name w:val="WW8Num19z8"/>
    <w:rsid w:val="003B2376"/>
  </w:style>
  <w:style w:type="character" w:customStyle="1" w:styleId="WW8Num20z0">
    <w:name w:val="WW8Num20z0"/>
    <w:rsid w:val="003B2376"/>
  </w:style>
  <w:style w:type="character" w:customStyle="1" w:styleId="WW8Num20z1">
    <w:name w:val="WW8Num20z1"/>
    <w:rsid w:val="003B2376"/>
  </w:style>
  <w:style w:type="character" w:customStyle="1" w:styleId="WW8Num20z2">
    <w:name w:val="WW8Num20z2"/>
    <w:rsid w:val="003B2376"/>
  </w:style>
  <w:style w:type="character" w:customStyle="1" w:styleId="WW8Num20z3">
    <w:name w:val="WW8Num20z3"/>
    <w:rsid w:val="003B2376"/>
  </w:style>
  <w:style w:type="character" w:customStyle="1" w:styleId="WW8Num20z4">
    <w:name w:val="WW8Num20z4"/>
    <w:rsid w:val="003B2376"/>
  </w:style>
  <w:style w:type="character" w:customStyle="1" w:styleId="WW8Num20z5">
    <w:name w:val="WW8Num20z5"/>
    <w:rsid w:val="003B2376"/>
  </w:style>
  <w:style w:type="character" w:customStyle="1" w:styleId="WW8Num20z6">
    <w:name w:val="WW8Num20z6"/>
    <w:rsid w:val="003B2376"/>
  </w:style>
  <w:style w:type="character" w:customStyle="1" w:styleId="WW8Num20z7">
    <w:name w:val="WW8Num20z7"/>
    <w:rsid w:val="003B2376"/>
  </w:style>
  <w:style w:type="character" w:customStyle="1" w:styleId="WW8Num20z8">
    <w:name w:val="WW8Num20z8"/>
    <w:rsid w:val="003B2376"/>
  </w:style>
  <w:style w:type="character" w:customStyle="1" w:styleId="WW8Num21z0">
    <w:name w:val="WW8Num21z0"/>
    <w:rsid w:val="003B2376"/>
  </w:style>
  <w:style w:type="character" w:customStyle="1" w:styleId="WW8Num21z1">
    <w:name w:val="WW8Num21z1"/>
    <w:rsid w:val="003B2376"/>
  </w:style>
  <w:style w:type="character" w:customStyle="1" w:styleId="WW8Num21z2">
    <w:name w:val="WW8Num21z2"/>
    <w:rsid w:val="003B2376"/>
  </w:style>
  <w:style w:type="character" w:customStyle="1" w:styleId="WW8Num21z3">
    <w:name w:val="WW8Num21z3"/>
    <w:rsid w:val="003B2376"/>
  </w:style>
  <w:style w:type="character" w:customStyle="1" w:styleId="WW8Num21z4">
    <w:name w:val="WW8Num21z4"/>
    <w:rsid w:val="003B2376"/>
  </w:style>
  <w:style w:type="character" w:customStyle="1" w:styleId="WW8Num21z5">
    <w:name w:val="WW8Num21z5"/>
    <w:rsid w:val="003B2376"/>
  </w:style>
  <w:style w:type="character" w:customStyle="1" w:styleId="WW8Num21z6">
    <w:name w:val="WW8Num21z6"/>
    <w:rsid w:val="003B2376"/>
  </w:style>
  <w:style w:type="character" w:customStyle="1" w:styleId="WW8Num21z7">
    <w:name w:val="WW8Num21z7"/>
    <w:rsid w:val="003B2376"/>
  </w:style>
  <w:style w:type="character" w:customStyle="1" w:styleId="WW8Num21z8">
    <w:name w:val="WW8Num21z8"/>
    <w:rsid w:val="003B2376"/>
  </w:style>
  <w:style w:type="character" w:customStyle="1" w:styleId="10">
    <w:name w:val="Основной шрифт абзаца1"/>
    <w:rsid w:val="003B2376"/>
  </w:style>
  <w:style w:type="character" w:customStyle="1" w:styleId="a4">
    <w:name w:val="Основной текст Знак"/>
    <w:rsid w:val="003B2376"/>
    <w:rPr>
      <w:sz w:val="28"/>
      <w:szCs w:val="24"/>
      <w:lang w:val="uk-UA"/>
    </w:rPr>
  </w:style>
  <w:style w:type="character" w:customStyle="1" w:styleId="a5">
    <w:name w:val="Верхний колонтитул Знак"/>
    <w:rsid w:val="003B2376"/>
    <w:rPr>
      <w:sz w:val="24"/>
      <w:szCs w:val="24"/>
      <w:lang w:val="uk-UA"/>
    </w:rPr>
  </w:style>
  <w:style w:type="character" w:customStyle="1" w:styleId="a6">
    <w:name w:val="Нижний колонтитул Знак"/>
    <w:rsid w:val="003B2376"/>
    <w:rPr>
      <w:sz w:val="24"/>
      <w:szCs w:val="24"/>
      <w:lang w:val="uk-UA"/>
    </w:rPr>
  </w:style>
  <w:style w:type="character" w:customStyle="1" w:styleId="a7">
    <w:name w:val="Текст выноски Знак"/>
    <w:rsid w:val="003B2376"/>
    <w:rPr>
      <w:rFonts w:ascii="Tahoma" w:eastAsia="Tahoma" w:hAnsi="Tahoma" w:cs="Tahoma"/>
      <w:sz w:val="16"/>
      <w:szCs w:val="16"/>
      <w:lang w:val="uk-UA"/>
    </w:rPr>
  </w:style>
  <w:style w:type="character" w:styleId="a8">
    <w:name w:val="Hyperlink"/>
    <w:rsid w:val="003B2376"/>
    <w:rPr>
      <w:color w:val="0000FF"/>
      <w:u w:val="single"/>
    </w:rPr>
  </w:style>
  <w:style w:type="character" w:customStyle="1" w:styleId="30">
    <w:name w:val="Основной текст с отступом 3 Знак"/>
    <w:rsid w:val="003B2376"/>
    <w:rPr>
      <w:rFonts w:ascii="Arial" w:eastAsia="Arial" w:hAnsi="Arial" w:cs="Arial"/>
      <w:sz w:val="16"/>
      <w:szCs w:val="16"/>
    </w:rPr>
  </w:style>
  <w:style w:type="character" w:customStyle="1" w:styleId="50">
    <w:name w:val="Заголовок 5 Знак"/>
    <w:basedOn w:val="10"/>
    <w:rsid w:val="003B2376"/>
    <w:rPr>
      <w:rFonts w:ascii="Calibri" w:eastAsia="Times New Roman" w:hAnsi="Calibri" w:cs="Times New Roman"/>
      <w:b/>
      <w:bCs/>
      <w:i/>
      <w:iCs/>
      <w:sz w:val="26"/>
      <w:szCs w:val="26"/>
      <w:lang w:val="uk-UA"/>
    </w:rPr>
  </w:style>
  <w:style w:type="character" w:customStyle="1" w:styleId="31">
    <w:name w:val="Заголовок 3 Знак"/>
    <w:basedOn w:val="10"/>
    <w:rsid w:val="003B2376"/>
    <w:rPr>
      <w:rFonts w:ascii="Cambria" w:eastAsia="Times New Roman" w:hAnsi="Cambria" w:cs="Times New Roman"/>
      <w:b/>
      <w:bCs/>
      <w:sz w:val="26"/>
      <w:szCs w:val="26"/>
      <w:lang w:val="uk-UA"/>
    </w:rPr>
  </w:style>
  <w:style w:type="character" w:customStyle="1" w:styleId="FooterChar">
    <w:name w:val="Footer Char"/>
    <w:basedOn w:val="1"/>
    <w:rsid w:val="003B2376"/>
    <w:rPr>
      <w:rFonts w:cs="Mangal"/>
      <w:szCs w:val="21"/>
    </w:rPr>
  </w:style>
  <w:style w:type="character" w:customStyle="1" w:styleId="WWCharLFO1LVL1">
    <w:name w:val="WW_CharLFO1LVL1"/>
    <w:rsid w:val="003B2376"/>
    <w:rPr>
      <w:b w:val="0"/>
    </w:rPr>
  </w:style>
  <w:style w:type="character" w:customStyle="1" w:styleId="WWCharLFO1LVL2">
    <w:name w:val="WW_CharLFO1LVL2"/>
    <w:rsid w:val="003B2376"/>
    <w:rPr>
      <w:b w:val="0"/>
    </w:rPr>
  </w:style>
  <w:style w:type="character" w:customStyle="1" w:styleId="WWCharLFO1LVL3">
    <w:name w:val="WW_CharLFO1LVL3"/>
    <w:rsid w:val="003B2376"/>
    <w:rPr>
      <w:b w:val="0"/>
    </w:rPr>
  </w:style>
  <w:style w:type="character" w:customStyle="1" w:styleId="WWCharLFO1LVL4">
    <w:name w:val="WW_CharLFO1LVL4"/>
    <w:rsid w:val="003B2376"/>
    <w:rPr>
      <w:b w:val="0"/>
    </w:rPr>
  </w:style>
  <w:style w:type="character" w:customStyle="1" w:styleId="WWCharLFO1LVL5">
    <w:name w:val="WW_CharLFO1LVL5"/>
    <w:rsid w:val="003B2376"/>
    <w:rPr>
      <w:b w:val="0"/>
    </w:rPr>
  </w:style>
  <w:style w:type="character" w:customStyle="1" w:styleId="WWCharLFO1LVL6">
    <w:name w:val="WW_CharLFO1LVL6"/>
    <w:rsid w:val="003B2376"/>
    <w:rPr>
      <w:b w:val="0"/>
    </w:rPr>
  </w:style>
  <w:style w:type="character" w:customStyle="1" w:styleId="WWCharLFO1LVL7">
    <w:name w:val="WW_CharLFO1LVL7"/>
    <w:rsid w:val="003B2376"/>
    <w:rPr>
      <w:b w:val="0"/>
    </w:rPr>
  </w:style>
  <w:style w:type="character" w:customStyle="1" w:styleId="WWCharLFO1LVL8">
    <w:name w:val="WW_CharLFO1LVL8"/>
    <w:rsid w:val="003B2376"/>
    <w:rPr>
      <w:b w:val="0"/>
    </w:rPr>
  </w:style>
  <w:style w:type="character" w:customStyle="1" w:styleId="WWCharLFO1LVL9">
    <w:name w:val="WW_CharLFO1LVL9"/>
    <w:rsid w:val="003B2376"/>
    <w:rPr>
      <w:b w:val="0"/>
    </w:rPr>
  </w:style>
  <w:style w:type="character" w:customStyle="1" w:styleId="WWCharLFO4LVL1">
    <w:name w:val="WW_CharLFO4LVL1"/>
    <w:rsid w:val="003B2376"/>
    <w:rPr>
      <w:b/>
    </w:rPr>
  </w:style>
  <w:style w:type="character" w:customStyle="1" w:styleId="WWCharLFO5LVL1">
    <w:name w:val="WW_CharLFO5LVL1"/>
    <w:rsid w:val="003B2376"/>
    <w:rPr>
      <w:sz w:val="28"/>
      <w:szCs w:val="28"/>
    </w:rPr>
  </w:style>
  <w:style w:type="character" w:customStyle="1" w:styleId="WWCharLFO8LVL1">
    <w:name w:val="WW_CharLFO8LVL1"/>
    <w:rsid w:val="003B2376"/>
    <w:rPr>
      <w:b w:val="0"/>
    </w:rPr>
  </w:style>
  <w:style w:type="character" w:customStyle="1" w:styleId="WWCharLFO8LVL2">
    <w:name w:val="WW_CharLFO8LVL2"/>
    <w:rsid w:val="003B2376"/>
    <w:rPr>
      <w:b w:val="0"/>
    </w:rPr>
  </w:style>
  <w:style w:type="character" w:customStyle="1" w:styleId="WWCharLFO9LVL1">
    <w:name w:val="WW_CharLFO9LVL1"/>
    <w:rsid w:val="003B2376"/>
    <w:rPr>
      <w:sz w:val="28"/>
      <w:szCs w:val="28"/>
    </w:rPr>
  </w:style>
  <w:style w:type="character" w:customStyle="1" w:styleId="WWCharLFO10LVL1">
    <w:name w:val="WW_CharLFO10LVL1"/>
    <w:rsid w:val="003B2376"/>
    <w:rPr>
      <w:b w:val="0"/>
    </w:rPr>
  </w:style>
  <w:style w:type="character" w:customStyle="1" w:styleId="WWCharLFO10LVL2">
    <w:name w:val="WW_CharLFO10LVL2"/>
    <w:rsid w:val="003B2376"/>
    <w:rPr>
      <w:b w:val="0"/>
    </w:rPr>
  </w:style>
  <w:style w:type="character" w:customStyle="1" w:styleId="WWCharLFO10LVL3">
    <w:name w:val="WW_CharLFO10LVL3"/>
    <w:rsid w:val="003B2376"/>
    <w:rPr>
      <w:b w:val="0"/>
    </w:rPr>
  </w:style>
  <w:style w:type="character" w:customStyle="1" w:styleId="WWCharLFO10LVL4">
    <w:name w:val="WW_CharLFO10LVL4"/>
    <w:rsid w:val="003B2376"/>
    <w:rPr>
      <w:b w:val="0"/>
    </w:rPr>
  </w:style>
  <w:style w:type="character" w:customStyle="1" w:styleId="WWCharLFO10LVL5">
    <w:name w:val="WW_CharLFO10LVL5"/>
    <w:rsid w:val="003B2376"/>
    <w:rPr>
      <w:b w:val="0"/>
    </w:rPr>
  </w:style>
  <w:style w:type="character" w:customStyle="1" w:styleId="WWCharLFO10LVL6">
    <w:name w:val="WW_CharLFO10LVL6"/>
    <w:rsid w:val="003B2376"/>
    <w:rPr>
      <w:b w:val="0"/>
    </w:rPr>
  </w:style>
  <w:style w:type="character" w:customStyle="1" w:styleId="WWCharLFO10LVL7">
    <w:name w:val="WW_CharLFO10LVL7"/>
    <w:rsid w:val="003B2376"/>
    <w:rPr>
      <w:b w:val="0"/>
    </w:rPr>
  </w:style>
  <w:style w:type="character" w:customStyle="1" w:styleId="WWCharLFO10LVL8">
    <w:name w:val="WW_CharLFO10LVL8"/>
    <w:rsid w:val="003B2376"/>
    <w:rPr>
      <w:b w:val="0"/>
    </w:rPr>
  </w:style>
  <w:style w:type="character" w:customStyle="1" w:styleId="WWCharLFO10LVL9">
    <w:name w:val="WW_CharLFO10LVL9"/>
    <w:rsid w:val="003B2376"/>
    <w:rPr>
      <w:b w:val="0"/>
    </w:rPr>
  </w:style>
  <w:style w:type="character" w:customStyle="1" w:styleId="WWCharLFO11LVL1">
    <w:name w:val="WW_CharLFO11LVL1"/>
    <w:rsid w:val="003B2376"/>
    <w:rPr>
      <w:bCs/>
      <w:sz w:val="28"/>
      <w:szCs w:val="28"/>
    </w:rPr>
  </w:style>
  <w:style w:type="character" w:customStyle="1" w:styleId="WWCharLFO12LVL1">
    <w:name w:val="WW_CharLFO12LVL1"/>
    <w:rsid w:val="003B2376"/>
    <w:rPr>
      <w:b/>
    </w:rPr>
  </w:style>
  <w:style w:type="character" w:customStyle="1" w:styleId="WWCharLFO14LVL1">
    <w:name w:val="WW_CharLFO14LVL1"/>
    <w:rsid w:val="003B2376"/>
    <w:rPr>
      <w:b/>
      <w:sz w:val="28"/>
      <w:szCs w:val="28"/>
    </w:rPr>
  </w:style>
  <w:style w:type="character" w:customStyle="1" w:styleId="WWCharLFO15LVL1">
    <w:name w:val="WW_CharLFO15LVL1"/>
    <w:rsid w:val="003B2376"/>
    <w:rPr>
      <w:b/>
    </w:rPr>
  </w:style>
  <w:style w:type="character" w:customStyle="1" w:styleId="WWCharLFO16LVL1">
    <w:name w:val="WW_CharLFO16LVL1"/>
    <w:rsid w:val="003B2376"/>
    <w:rPr>
      <w:b/>
    </w:rPr>
  </w:style>
  <w:style w:type="character" w:customStyle="1" w:styleId="WWCharLFO17LVL1">
    <w:name w:val="WW_CharLFO17LVL1"/>
    <w:rsid w:val="003B2376"/>
    <w:rPr>
      <w:b w:val="0"/>
    </w:rPr>
  </w:style>
  <w:style w:type="character" w:customStyle="1" w:styleId="WWCharLFO19LVL1">
    <w:name w:val="WW_CharLFO19LVL1"/>
    <w:rsid w:val="003B2376"/>
    <w:rPr>
      <w:sz w:val="28"/>
      <w:szCs w:val="28"/>
    </w:rPr>
  </w:style>
  <w:style w:type="character" w:customStyle="1" w:styleId="WWCharLFO23LVL1">
    <w:name w:val="WW_CharLFO23LVL1"/>
    <w:rsid w:val="003B2376"/>
    <w:rPr>
      <w:sz w:val="28"/>
      <w:szCs w:val="28"/>
    </w:rPr>
  </w:style>
  <w:style w:type="character" w:customStyle="1" w:styleId="WWCharLFO24LVL1">
    <w:name w:val="WW_CharLFO24LVL1"/>
    <w:rsid w:val="003B2376"/>
    <w:rPr>
      <w:b w:val="0"/>
      <w:lang w:val="uk-UA"/>
    </w:rPr>
  </w:style>
  <w:style w:type="character" w:customStyle="1" w:styleId="a9">
    <w:name w:val="Символ нумерации"/>
    <w:rsid w:val="003B2376"/>
    <w:rPr>
      <w:lang w:val="uk-UA"/>
    </w:rPr>
  </w:style>
  <w:style w:type="paragraph" w:customStyle="1" w:styleId="11">
    <w:name w:val="Обычный1"/>
    <w:rsid w:val="003B2376"/>
    <w:pPr>
      <w:widowControl w:val="0"/>
      <w:spacing w:line="100" w:lineRule="atLeast"/>
      <w:ind w:left="11" w:right="6" w:hanging="11"/>
      <w:jc w:val="both"/>
      <w:textAlignment w:val="baseline"/>
    </w:pPr>
    <w:rPr>
      <w:rFonts w:ascii="Liberation Serif" w:eastAsia="Droid Sans Fallback" w:hAnsi="Liberation Serif" w:cs="FreeSans"/>
      <w:kern w:val="1"/>
      <w:sz w:val="24"/>
      <w:szCs w:val="24"/>
      <w:lang w:eastAsia="hi-IN" w:bidi="hi-IN"/>
    </w:rPr>
  </w:style>
  <w:style w:type="paragraph" w:customStyle="1" w:styleId="aa">
    <w:name w:val="Заголовок"/>
    <w:basedOn w:val="a"/>
    <w:next w:val="ab"/>
    <w:rsid w:val="003B2376"/>
    <w:pPr>
      <w:keepNext/>
      <w:spacing w:before="240" w:after="120"/>
    </w:pPr>
    <w:rPr>
      <w:rFonts w:ascii="Liberation Sans" w:eastAsia="Droid Sans Fallback" w:hAnsi="Liberation Sans" w:cs="FreeSans"/>
      <w:sz w:val="28"/>
      <w:szCs w:val="28"/>
    </w:rPr>
  </w:style>
  <w:style w:type="paragraph" w:styleId="ab">
    <w:name w:val="Body Text"/>
    <w:basedOn w:val="a"/>
    <w:rsid w:val="003B2376"/>
    <w:rPr>
      <w:sz w:val="28"/>
    </w:rPr>
  </w:style>
  <w:style w:type="paragraph" w:customStyle="1" w:styleId="ac">
    <w:name w:val="Звичайний"/>
    <w:rsid w:val="003B2376"/>
    <w:pPr>
      <w:widowControl w:val="0"/>
      <w:suppressAutoHyphens/>
      <w:spacing w:line="100" w:lineRule="atLeast"/>
      <w:ind w:left="11" w:right="6" w:hanging="11"/>
      <w:jc w:val="both"/>
      <w:textAlignment w:val="baseline"/>
    </w:pPr>
    <w:rPr>
      <w:rFonts w:ascii="Liberation Serif" w:eastAsia="Droid Sans Fallback" w:hAnsi="Liberation Serif" w:cs="FreeSans"/>
      <w:kern w:val="1"/>
      <w:sz w:val="24"/>
      <w:szCs w:val="24"/>
      <w:lang w:eastAsia="hi-IN" w:bidi="hi-IN"/>
    </w:rPr>
  </w:style>
  <w:style w:type="paragraph" w:styleId="ad">
    <w:name w:val="List"/>
    <w:basedOn w:val="ab"/>
    <w:rsid w:val="003B2376"/>
    <w:rPr>
      <w:rFonts w:cs="FreeSans"/>
      <w:sz w:val="24"/>
    </w:rPr>
  </w:style>
  <w:style w:type="paragraph" w:customStyle="1" w:styleId="ae">
    <w:name w:val="Назва об'єкта"/>
    <w:basedOn w:val="a"/>
    <w:rsid w:val="003B2376"/>
    <w:pPr>
      <w:suppressLineNumbers/>
      <w:spacing w:before="120" w:after="120"/>
    </w:pPr>
    <w:rPr>
      <w:rFonts w:cs="FreeSans"/>
      <w:i/>
      <w:iCs/>
    </w:rPr>
  </w:style>
  <w:style w:type="paragraph" w:customStyle="1" w:styleId="12">
    <w:name w:val="Указатель1"/>
    <w:basedOn w:val="a"/>
    <w:rsid w:val="003B2376"/>
    <w:pPr>
      <w:suppressLineNumbers/>
    </w:pPr>
    <w:rPr>
      <w:rFonts w:cs="FreeSans"/>
    </w:rPr>
  </w:style>
  <w:style w:type="paragraph" w:styleId="af">
    <w:name w:val="List Paragraph"/>
    <w:basedOn w:val="a"/>
    <w:qFormat/>
    <w:rsid w:val="003B2376"/>
    <w:pPr>
      <w:spacing w:after="200" w:line="276" w:lineRule="auto"/>
      <w:ind w:left="720" w:right="0" w:firstLine="0"/>
    </w:pPr>
    <w:rPr>
      <w:rFonts w:ascii="Calibri" w:eastAsia="Calibri" w:hAnsi="Calibri"/>
      <w:sz w:val="22"/>
      <w:szCs w:val="22"/>
    </w:rPr>
  </w:style>
  <w:style w:type="paragraph" w:customStyle="1" w:styleId="af0">
    <w:name w:val="Верхній колонтитул"/>
    <w:basedOn w:val="a"/>
    <w:rsid w:val="003B2376"/>
    <w:pPr>
      <w:tabs>
        <w:tab w:val="center" w:pos="4819"/>
        <w:tab w:val="right" w:pos="9639"/>
      </w:tabs>
    </w:pPr>
  </w:style>
  <w:style w:type="paragraph" w:customStyle="1" w:styleId="af1">
    <w:name w:val="Нижній колонтитул"/>
    <w:basedOn w:val="a"/>
    <w:rsid w:val="003B2376"/>
    <w:pPr>
      <w:tabs>
        <w:tab w:val="center" w:pos="4819"/>
        <w:tab w:val="right" w:pos="9639"/>
      </w:tabs>
    </w:pPr>
  </w:style>
  <w:style w:type="paragraph" w:styleId="af2">
    <w:name w:val="Balloon Text"/>
    <w:basedOn w:val="a"/>
    <w:rsid w:val="003B2376"/>
    <w:rPr>
      <w:rFonts w:ascii="Tahoma" w:eastAsia="Tahoma" w:hAnsi="Tahoma" w:cs="Tahoma"/>
      <w:sz w:val="16"/>
      <w:szCs w:val="16"/>
    </w:rPr>
  </w:style>
  <w:style w:type="paragraph" w:customStyle="1" w:styleId="310">
    <w:name w:val="Основной текст с отступом 31"/>
    <w:basedOn w:val="a"/>
    <w:rsid w:val="003B2376"/>
    <w:pPr>
      <w:spacing w:after="120"/>
      <w:ind w:left="283" w:right="0" w:firstLine="0"/>
    </w:pPr>
    <w:rPr>
      <w:rFonts w:ascii="Arial" w:eastAsia="Arial" w:hAnsi="Arial" w:cs="Arial"/>
      <w:sz w:val="16"/>
      <w:szCs w:val="16"/>
    </w:rPr>
  </w:style>
  <w:style w:type="paragraph" w:styleId="af3">
    <w:name w:val="No Spacing"/>
    <w:uiPriority w:val="1"/>
    <w:qFormat/>
    <w:rsid w:val="003B2376"/>
    <w:pPr>
      <w:suppressAutoHyphens/>
      <w:spacing w:line="100" w:lineRule="atLeast"/>
      <w:ind w:left="11" w:right="6" w:hanging="11"/>
      <w:jc w:val="both"/>
      <w:textAlignment w:val="baseline"/>
    </w:pPr>
    <w:rPr>
      <w:rFonts w:ascii="Calibri" w:hAnsi="Calibri" w:cs="Calibri"/>
      <w:kern w:val="1"/>
      <w:sz w:val="22"/>
      <w:szCs w:val="22"/>
      <w:lang w:eastAsia="ar-SA"/>
    </w:rPr>
  </w:style>
  <w:style w:type="paragraph" w:customStyle="1" w:styleId="af4">
    <w:name w:val="Содержимое врезки"/>
    <w:basedOn w:val="a"/>
    <w:rsid w:val="003B2376"/>
  </w:style>
  <w:style w:type="paragraph" w:customStyle="1" w:styleId="af5">
    <w:name w:val="Содержимое таблицы"/>
    <w:basedOn w:val="a"/>
    <w:rsid w:val="003B2376"/>
    <w:pPr>
      <w:suppressLineNumbers/>
    </w:pPr>
  </w:style>
  <w:style w:type="paragraph" w:customStyle="1" w:styleId="af6">
    <w:name w:val="Заголовок таблицы"/>
    <w:basedOn w:val="af5"/>
    <w:rsid w:val="003B2376"/>
    <w:pPr>
      <w:jc w:val="center"/>
    </w:pPr>
    <w:rPr>
      <w:b/>
      <w:bCs/>
    </w:rPr>
  </w:style>
  <w:style w:type="paragraph" w:customStyle="1" w:styleId="13">
    <w:name w:val="Без интервала1"/>
    <w:rsid w:val="003B2376"/>
    <w:pPr>
      <w:spacing w:line="100" w:lineRule="atLeast"/>
      <w:ind w:left="11" w:right="6" w:hanging="11"/>
      <w:jc w:val="both"/>
    </w:pPr>
    <w:rPr>
      <w:rFonts w:ascii="Calibri" w:eastAsia="Calibri" w:hAnsi="Calibri"/>
      <w:sz w:val="22"/>
      <w:szCs w:val="22"/>
      <w:lang w:eastAsia="ar-SA"/>
    </w:rPr>
  </w:style>
  <w:style w:type="paragraph" w:customStyle="1" w:styleId="14">
    <w:name w:val="Абзац списка1"/>
    <w:basedOn w:val="11"/>
    <w:rsid w:val="003B2376"/>
    <w:pPr>
      <w:ind w:left="720" w:right="0" w:firstLine="0"/>
    </w:pPr>
    <w:rPr>
      <w:rFonts w:cs="Mangal"/>
      <w:szCs w:val="21"/>
    </w:rPr>
  </w:style>
  <w:style w:type="paragraph" w:styleId="af7">
    <w:name w:val="footer"/>
    <w:basedOn w:val="11"/>
    <w:rsid w:val="003B2376"/>
    <w:pPr>
      <w:tabs>
        <w:tab w:val="center" w:pos="4986"/>
        <w:tab w:val="right" w:pos="9973"/>
      </w:tabs>
    </w:pPr>
    <w:rPr>
      <w:rFonts w:cs="Mangal"/>
      <w:szCs w:val="21"/>
    </w:rPr>
  </w:style>
  <w:style w:type="paragraph" w:customStyle="1" w:styleId="af8">
    <w:name w:val="Стиль Знак Знак Знак Знак"/>
    <w:basedOn w:val="a"/>
    <w:rsid w:val="00CD65B2"/>
    <w:pPr>
      <w:suppressAutoHyphens w:val="0"/>
      <w:spacing w:line="240" w:lineRule="auto"/>
      <w:ind w:left="0" w:right="0" w:firstLine="0"/>
      <w:jc w:val="left"/>
      <w:textAlignment w:val="auto"/>
    </w:pPr>
    <w:rPr>
      <w:rFonts w:ascii="Verdana" w:hAnsi="Verdana" w:cs="Verdana"/>
      <w:kern w:val="0"/>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F8A01-8A61-4B83-B22B-A965CDC1F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10</Pages>
  <Words>3402</Words>
  <Characters>19392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Sopizhenko</dc:creator>
  <cp:keywords/>
  <cp:lastModifiedBy>Admin</cp:lastModifiedBy>
  <cp:revision>8</cp:revision>
  <cp:lastPrinted>2016-11-18T13:59:00Z</cp:lastPrinted>
  <dcterms:created xsi:type="dcterms:W3CDTF">2016-11-08T13:53:00Z</dcterms:created>
  <dcterms:modified xsi:type="dcterms:W3CDTF">2016-11-18T14:03:00Z</dcterms:modified>
</cp:coreProperties>
</file>